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E68F" w14:textId="77777777" w:rsidR="00CF7D48" w:rsidRDefault="00CF7D48"/>
    <w:tbl>
      <w:tblPr>
        <w:tblStyle w:val="TableGridLight"/>
        <w:tblW w:w="5000" w:type="pct"/>
        <w:tblLook w:val="0620" w:firstRow="1" w:lastRow="0" w:firstColumn="0" w:lastColumn="0" w:noHBand="1" w:noVBand="1"/>
      </w:tblPr>
      <w:tblGrid>
        <w:gridCol w:w="5040"/>
        <w:gridCol w:w="5040"/>
      </w:tblGrid>
      <w:tr w:rsidR="00CF7D48" w14:paraId="6569CC36" w14:textId="77777777" w:rsidTr="00CF7D48">
        <w:trPr>
          <w:cnfStyle w:val="100000000000" w:firstRow="1" w:lastRow="0" w:firstColumn="0" w:lastColumn="0" w:oddVBand="0" w:evenVBand="0" w:oddHBand="0" w:evenHBand="0" w:firstRowFirstColumn="0" w:firstRowLastColumn="0" w:lastRowFirstColumn="0" w:lastRowLastColumn="0"/>
          <w:trHeight w:val="1755"/>
        </w:trPr>
        <w:tc>
          <w:tcPr>
            <w:tcW w:w="5040" w:type="dxa"/>
          </w:tcPr>
          <w:p w14:paraId="51B89E0A" w14:textId="77777777" w:rsidR="00CF7D48" w:rsidRDefault="002451D6" w:rsidP="002451D6">
            <w:pPr>
              <w:jc w:val="center"/>
              <w:rPr>
                <w:rFonts w:ascii="Arial" w:hAnsi="Arial" w:cs="Arial"/>
                <w:b/>
                <w:sz w:val="28"/>
              </w:rPr>
            </w:pPr>
            <w:r>
              <w:rPr>
                <w:noProof/>
              </w:rPr>
              <w:drawing>
                <wp:anchor distT="0" distB="101600" distL="114935" distR="114935" simplePos="0" relativeHeight="251659264" behindDoc="0" locked="0" layoutInCell="1" allowOverlap="1" wp14:anchorId="2892F0BD" wp14:editId="0662D21C">
                  <wp:simplePos x="0" y="0"/>
                  <wp:positionH relativeFrom="column">
                    <wp:posOffset>1743710</wp:posOffset>
                  </wp:positionH>
                  <wp:positionV relativeFrom="paragraph">
                    <wp:posOffset>133985</wp:posOffset>
                  </wp:positionV>
                  <wp:extent cx="1420495" cy="971550"/>
                  <wp:effectExtent l="19050" t="19050" r="27305" b="1905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1420495" cy="971550"/>
                          </a:xfrm>
                          <a:prstGeom prst="rect">
                            <a:avLst/>
                          </a:prstGeom>
                          <a:ln w="6350">
                            <a:solidFill>
                              <a:srgbClr val="000000"/>
                            </a:solidFill>
                          </a:ln>
                        </pic:spPr>
                      </pic:pic>
                    </a:graphicData>
                  </a:graphic>
                  <wp14:sizeRelH relativeFrom="margin">
                    <wp14:pctWidth>0</wp14:pctWidth>
                  </wp14:sizeRelH>
                  <wp14:sizeRelV relativeFrom="margin">
                    <wp14:pctHeight>0</wp14:pctHeight>
                  </wp14:sizeRelV>
                </wp:anchor>
              </w:drawing>
            </w:r>
            <w:r w:rsidR="00CF7D48" w:rsidRPr="0034302A">
              <w:rPr>
                <w:rFonts w:ascii="Arial" w:hAnsi="Arial" w:cs="Arial"/>
                <w:b/>
                <w:sz w:val="28"/>
              </w:rPr>
              <w:t>Application for Employment</w:t>
            </w:r>
          </w:p>
          <w:p w14:paraId="3293D846" w14:textId="77777777" w:rsidR="00CF7D48" w:rsidRDefault="00CF7D48" w:rsidP="00CF7D48">
            <w:pPr>
              <w:rPr>
                <w:rFonts w:ascii="Arial" w:hAnsi="Arial" w:cs="Arial"/>
                <w:b/>
                <w:sz w:val="28"/>
              </w:rPr>
            </w:pPr>
          </w:p>
          <w:p w14:paraId="6CDCCBD2" w14:textId="77777777" w:rsidR="00CF7D48" w:rsidRDefault="00CF7D48" w:rsidP="00CF7D48">
            <w:pPr>
              <w:rPr>
                <w:rFonts w:ascii="Arial" w:hAnsi="Arial" w:cs="Arial"/>
                <w:b/>
                <w:sz w:val="28"/>
              </w:rPr>
            </w:pPr>
            <w:r>
              <w:rPr>
                <w:rFonts w:ascii="Arial" w:hAnsi="Arial" w:cs="Arial"/>
                <w:b/>
                <w:sz w:val="28"/>
              </w:rPr>
              <w:t>Town of Raymond</w:t>
            </w:r>
          </w:p>
          <w:p w14:paraId="6D8421AF" w14:textId="77777777" w:rsidR="00CF7D48" w:rsidRDefault="00CF7D48" w:rsidP="00CF7D48">
            <w:pPr>
              <w:rPr>
                <w:rFonts w:ascii="Arial" w:hAnsi="Arial" w:cs="Arial"/>
                <w:b/>
                <w:sz w:val="26"/>
              </w:rPr>
            </w:pPr>
            <w:r>
              <w:rPr>
                <w:rFonts w:ascii="Arial" w:hAnsi="Arial" w:cs="Arial"/>
                <w:b/>
                <w:sz w:val="26"/>
              </w:rPr>
              <w:t xml:space="preserve">401 </w:t>
            </w:r>
            <w:proofErr w:type="spellStart"/>
            <w:r>
              <w:rPr>
                <w:rFonts w:ascii="Arial" w:hAnsi="Arial" w:cs="Arial"/>
                <w:b/>
                <w:sz w:val="26"/>
              </w:rPr>
              <w:t>Webbs</w:t>
            </w:r>
            <w:proofErr w:type="spellEnd"/>
            <w:r>
              <w:rPr>
                <w:rFonts w:ascii="Arial" w:hAnsi="Arial" w:cs="Arial"/>
                <w:b/>
                <w:sz w:val="26"/>
              </w:rPr>
              <w:t xml:space="preserve"> Mills Rd</w:t>
            </w:r>
          </w:p>
          <w:p w14:paraId="010D3415" w14:textId="77777777" w:rsidR="00CF7D48" w:rsidRDefault="00CF7D48" w:rsidP="00CF7D48">
            <w:pPr>
              <w:rPr>
                <w:rFonts w:ascii="Arial" w:hAnsi="Arial" w:cs="Arial"/>
                <w:b/>
                <w:sz w:val="26"/>
              </w:rPr>
            </w:pPr>
            <w:r>
              <w:rPr>
                <w:rFonts w:ascii="Arial" w:hAnsi="Arial" w:cs="Arial"/>
                <w:b/>
                <w:sz w:val="26"/>
              </w:rPr>
              <w:t>Raymond ME 04071</w:t>
            </w:r>
          </w:p>
          <w:p w14:paraId="2A3A75EE" w14:textId="677D1B7C" w:rsidR="002451D6" w:rsidRDefault="00CF7D48" w:rsidP="002451D6">
            <w:pPr>
              <w:pStyle w:val="CompanyName"/>
              <w:jc w:val="left"/>
              <w:rPr>
                <w:rFonts w:ascii="Arial" w:hAnsi="Arial" w:cs="Arial"/>
                <w:bCs/>
                <w:sz w:val="26"/>
              </w:rPr>
            </w:pPr>
            <w:r w:rsidRPr="002451D6">
              <w:rPr>
                <w:rFonts w:ascii="Arial" w:hAnsi="Arial" w:cs="Arial"/>
                <w:bCs/>
                <w:sz w:val="26"/>
              </w:rPr>
              <w:t>207-655-4742</w:t>
            </w:r>
          </w:p>
          <w:p w14:paraId="4594502B" w14:textId="77777777" w:rsidR="00C778DD" w:rsidRPr="002451D6" w:rsidRDefault="00C778DD" w:rsidP="002451D6">
            <w:pPr>
              <w:pStyle w:val="CompanyName"/>
              <w:jc w:val="left"/>
              <w:rPr>
                <w:rFonts w:ascii="Arial" w:hAnsi="Arial" w:cs="Arial"/>
                <w:bCs/>
                <w:sz w:val="26"/>
              </w:rPr>
            </w:pPr>
          </w:p>
          <w:p w14:paraId="7BAEF122" w14:textId="4E5D9817" w:rsidR="00CF7D48" w:rsidRPr="002451D6" w:rsidRDefault="00CF7D48" w:rsidP="00C778DD">
            <w:pPr>
              <w:pStyle w:val="CompanyName"/>
              <w:jc w:val="left"/>
              <w:rPr>
                <w:rFonts w:ascii="Arial" w:hAnsi="Arial" w:cs="Arial"/>
                <w:sz w:val="20"/>
                <w:szCs w:val="20"/>
              </w:rPr>
            </w:pPr>
          </w:p>
        </w:tc>
        <w:tc>
          <w:tcPr>
            <w:tcW w:w="5040" w:type="dxa"/>
          </w:tcPr>
          <w:p w14:paraId="01658E41" w14:textId="77777777" w:rsidR="002451D6" w:rsidRDefault="002451D6" w:rsidP="00CF7D48">
            <w:pPr>
              <w:pStyle w:val="CompanyName"/>
              <w:jc w:val="left"/>
              <w:rPr>
                <w:sz w:val="20"/>
                <w:szCs w:val="20"/>
              </w:rPr>
            </w:pPr>
          </w:p>
          <w:p w14:paraId="300F127B" w14:textId="77777777" w:rsidR="002451D6" w:rsidRDefault="002451D6" w:rsidP="00CF7D48">
            <w:pPr>
              <w:pStyle w:val="CompanyName"/>
              <w:jc w:val="left"/>
              <w:rPr>
                <w:sz w:val="20"/>
                <w:szCs w:val="20"/>
              </w:rPr>
            </w:pPr>
          </w:p>
          <w:p w14:paraId="4D44BB5F" w14:textId="77777777" w:rsidR="002451D6" w:rsidRDefault="003A194B" w:rsidP="002451D6">
            <w:pPr>
              <w:pStyle w:val="CompanyName"/>
              <w:jc w:val="left"/>
              <w:rPr>
                <w:rFonts w:ascii="Arial" w:hAnsi="Arial" w:cs="Arial"/>
                <w:sz w:val="20"/>
                <w:szCs w:val="20"/>
              </w:rPr>
            </w:pPr>
            <w:sdt>
              <w:sdtPr>
                <w:rPr>
                  <w:rFonts w:ascii="Arial" w:hAnsi="Arial" w:cs="Arial"/>
                  <w:sz w:val="20"/>
                  <w:szCs w:val="20"/>
                </w:rPr>
                <w:id w:val="2051106617"/>
                <w:placeholder>
                  <w:docPart w:val="671E5F0F1AA642FEBF85D80CACE06A7D"/>
                </w:placeholder>
              </w:sdtPr>
              <w:sdtEndPr/>
              <w:sdtContent>
                <w:r w:rsidR="002451D6">
                  <w:rPr>
                    <w:rFonts w:ascii="Arial" w:hAnsi="Arial" w:cs="Arial"/>
                    <w:sz w:val="20"/>
                    <w:szCs w:val="20"/>
                  </w:rPr>
                  <w:t>W</w:t>
                </w:r>
                <w:r w:rsidR="002451D6" w:rsidRPr="00CF7D48">
                  <w:rPr>
                    <w:rFonts w:ascii="Arial" w:hAnsi="Arial" w:cs="Arial"/>
                    <w:sz w:val="20"/>
                    <w:szCs w:val="20"/>
                  </w:rPr>
                  <w:t xml:space="preserve">e </w:t>
                </w:r>
              </w:sdtContent>
            </w:sdt>
            <w:r w:rsidR="002451D6" w:rsidRPr="00CF7D48">
              <w:rPr>
                <w:rFonts w:ascii="Arial" w:hAnsi="Arial" w:cs="Arial"/>
                <w:sz w:val="20"/>
                <w:szCs w:val="20"/>
              </w:rPr>
              <w:t>are an Equal Opportunity Employer</w:t>
            </w:r>
          </w:p>
          <w:p w14:paraId="60D503D0" w14:textId="77777777" w:rsidR="002451D6" w:rsidRDefault="002451D6" w:rsidP="002451D6">
            <w:pPr>
              <w:pStyle w:val="CompanyName"/>
              <w:jc w:val="left"/>
              <w:rPr>
                <w:rFonts w:ascii="Arial" w:hAnsi="Arial" w:cs="Arial"/>
                <w:sz w:val="20"/>
                <w:szCs w:val="20"/>
              </w:rPr>
            </w:pPr>
            <w:r w:rsidRPr="00CF7D48">
              <w:rPr>
                <w:rFonts w:ascii="Arial" w:hAnsi="Arial" w:cs="Arial"/>
                <w:sz w:val="20"/>
                <w:szCs w:val="20"/>
              </w:rPr>
              <w:t>and are committed to</w:t>
            </w:r>
            <w:r>
              <w:rPr>
                <w:rFonts w:ascii="Arial" w:hAnsi="Arial" w:cs="Arial"/>
                <w:sz w:val="20"/>
                <w:szCs w:val="20"/>
              </w:rPr>
              <w:t xml:space="preserve"> </w:t>
            </w:r>
          </w:p>
          <w:p w14:paraId="6700320E" w14:textId="65D45F94" w:rsidR="002451D6" w:rsidRDefault="002451D6" w:rsidP="002451D6">
            <w:pPr>
              <w:pStyle w:val="CompanyName"/>
              <w:jc w:val="left"/>
              <w:rPr>
                <w:rFonts w:ascii="Arial" w:hAnsi="Arial" w:cs="Arial"/>
                <w:sz w:val="20"/>
                <w:szCs w:val="20"/>
              </w:rPr>
            </w:pPr>
            <w:r w:rsidRPr="00CF7D48">
              <w:rPr>
                <w:rFonts w:ascii="Arial" w:hAnsi="Arial" w:cs="Arial"/>
                <w:sz w:val="20"/>
                <w:szCs w:val="20"/>
              </w:rPr>
              <w:t>excellence through diversity.</w:t>
            </w:r>
          </w:p>
          <w:p w14:paraId="1F63A86E" w14:textId="4D413A82" w:rsidR="00C778DD" w:rsidRDefault="00C778DD" w:rsidP="002451D6">
            <w:pPr>
              <w:pStyle w:val="CompanyName"/>
              <w:jc w:val="left"/>
              <w:rPr>
                <w:rFonts w:ascii="Arial" w:hAnsi="Arial" w:cs="Arial"/>
                <w:sz w:val="20"/>
                <w:szCs w:val="20"/>
              </w:rPr>
            </w:pPr>
          </w:p>
          <w:p w14:paraId="444BA91A" w14:textId="7EE563C6" w:rsidR="00C778DD" w:rsidRPr="00CF7D48" w:rsidRDefault="00C778DD" w:rsidP="002451D6">
            <w:pPr>
              <w:pStyle w:val="CompanyName"/>
              <w:jc w:val="left"/>
              <w:rPr>
                <w:rFonts w:ascii="Arial" w:hAnsi="Arial" w:cs="Arial"/>
                <w:sz w:val="20"/>
                <w:szCs w:val="20"/>
              </w:rPr>
            </w:pPr>
            <w:r>
              <w:rPr>
                <w:rFonts w:ascii="Arial" w:hAnsi="Arial" w:cs="Arial"/>
                <w:sz w:val="20"/>
                <w:szCs w:val="20"/>
              </w:rPr>
              <w:t xml:space="preserve">Please print or type. The application must be </w:t>
            </w:r>
          </w:p>
          <w:p w14:paraId="0D8D27B8" w14:textId="064FE28E" w:rsidR="002451D6" w:rsidRDefault="00C778DD" w:rsidP="00CF7D48">
            <w:pPr>
              <w:pStyle w:val="CompanyName"/>
              <w:jc w:val="left"/>
              <w:rPr>
                <w:sz w:val="20"/>
                <w:szCs w:val="20"/>
              </w:rPr>
            </w:pPr>
            <w:r>
              <w:rPr>
                <w:sz w:val="20"/>
                <w:szCs w:val="20"/>
              </w:rPr>
              <w:t>Fully completed to be considered.</w:t>
            </w:r>
          </w:p>
          <w:p w14:paraId="7B396F25" w14:textId="77777777" w:rsidR="002451D6" w:rsidRPr="00CF7D48" w:rsidRDefault="002451D6" w:rsidP="00CF7D48">
            <w:pPr>
              <w:pStyle w:val="CompanyName"/>
              <w:jc w:val="left"/>
              <w:rPr>
                <w:sz w:val="20"/>
                <w:szCs w:val="20"/>
              </w:rPr>
            </w:pPr>
          </w:p>
        </w:tc>
      </w:tr>
    </w:tbl>
    <w:p w14:paraId="26CC1181"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5443B43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DC84C30" w14:textId="77777777" w:rsidR="00A82BA3" w:rsidRPr="005114CE" w:rsidRDefault="00A82BA3" w:rsidP="00490804">
            <w:r w:rsidRPr="00D6155E">
              <w:t>Full Name</w:t>
            </w:r>
            <w:r w:rsidRPr="005114CE">
              <w:t>:</w:t>
            </w:r>
          </w:p>
        </w:tc>
        <w:tc>
          <w:tcPr>
            <w:tcW w:w="2940" w:type="dxa"/>
            <w:tcBorders>
              <w:bottom w:val="single" w:sz="4" w:space="0" w:color="auto"/>
            </w:tcBorders>
          </w:tcPr>
          <w:p w14:paraId="081FD4D6" w14:textId="77777777" w:rsidR="00A82BA3" w:rsidRPr="009C220D" w:rsidRDefault="00A82BA3" w:rsidP="00440CD8">
            <w:pPr>
              <w:pStyle w:val="FieldText"/>
            </w:pPr>
          </w:p>
        </w:tc>
        <w:tc>
          <w:tcPr>
            <w:tcW w:w="2865" w:type="dxa"/>
            <w:tcBorders>
              <w:bottom w:val="single" w:sz="4" w:space="0" w:color="auto"/>
            </w:tcBorders>
          </w:tcPr>
          <w:p w14:paraId="4834D1E9" w14:textId="77777777" w:rsidR="00A82BA3" w:rsidRPr="009C220D" w:rsidRDefault="00A82BA3" w:rsidP="00440CD8">
            <w:pPr>
              <w:pStyle w:val="FieldText"/>
            </w:pPr>
          </w:p>
        </w:tc>
        <w:tc>
          <w:tcPr>
            <w:tcW w:w="668" w:type="dxa"/>
            <w:tcBorders>
              <w:bottom w:val="single" w:sz="4" w:space="0" w:color="auto"/>
            </w:tcBorders>
          </w:tcPr>
          <w:p w14:paraId="2D65AC04" w14:textId="77777777" w:rsidR="00A82BA3" w:rsidRPr="009C220D" w:rsidRDefault="00A82BA3" w:rsidP="00440CD8">
            <w:pPr>
              <w:pStyle w:val="FieldText"/>
            </w:pPr>
          </w:p>
        </w:tc>
        <w:tc>
          <w:tcPr>
            <w:tcW w:w="681" w:type="dxa"/>
          </w:tcPr>
          <w:p w14:paraId="3084DD29"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74254136" w14:textId="77777777" w:rsidR="00A82BA3" w:rsidRPr="009C220D" w:rsidRDefault="00A82BA3" w:rsidP="00440CD8">
            <w:pPr>
              <w:pStyle w:val="FieldText"/>
            </w:pPr>
          </w:p>
        </w:tc>
      </w:tr>
      <w:tr w:rsidR="00856C35" w:rsidRPr="005114CE" w14:paraId="55E22967" w14:textId="77777777" w:rsidTr="00FF1313">
        <w:tc>
          <w:tcPr>
            <w:tcW w:w="1081" w:type="dxa"/>
          </w:tcPr>
          <w:p w14:paraId="4465AF12" w14:textId="77777777" w:rsidR="00856C35" w:rsidRPr="00D6155E" w:rsidRDefault="00856C35" w:rsidP="00440CD8"/>
        </w:tc>
        <w:tc>
          <w:tcPr>
            <w:tcW w:w="2940" w:type="dxa"/>
            <w:tcBorders>
              <w:top w:val="single" w:sz="4" w:space="0" w:color="auto"/>
            </w:tcBorders>
          </w:tcPr>
          <w:p w14:paraId="0BFA2081"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15BDBBF9"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2AE10165" w14:textId="77777777" w:rsidR="00856C35" w:rsidRPr="00490804" w:rsidRDefault="00856C35" w:rsidP="00490804">
            <w:pPr>
              <w:pStyle w:val="Heading3"/>
              <w:outlineLvl w:val="2"/>
            </w:pPr>
            <w:r w:rsidRPr="00490804">
              <w:t>M.I.</w:t>
            </w:r>
          </w:p>
        </w:tc>
        <w:tc>
          <w:tcPr>
            <w:tcW w:w="681" w:type="dxa"/>
          </w:tcPr>
          <w:p w14:paraId="14FF538A" w14:textId="77777777" w:rsidR="00856C35" w:rsidRPr="005114CE" w:rsidRDefault="00856C35" w:rsidP="00856C35"/>
        </w:tc>
        <w:tc>
          <w:tcPr>
            <w:tcW w:w="1845" w:type="dxa"/>
            <w:tcBorders>
              <w:top w:val="single" w:sz="4" w:space="0" w:color="auto"/>
            </w:tcBorders>
          </w:tcPr>
          <w:p w14:paraId="2234926D" w14:textId="77777777" w:rsidR="00856C35" w:rsidRPr="009C220D" w:rsidRDefault="00856C35" w:rsidP="00856C35"/>
        </w:tc>
      </w:tr>
    </w:tbl>
    <w:p w14:paraId="605B2B09"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769D73B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48ED136" w14:textId="77777777" w:rsidR="00A82BA3" w:rsidRPr="005114CE" w:rsidRDefault="00A82BA3" w:rsidP="00490804">
            <w:r w:rsidRPr="005114CE">
              <w:t>Address:</w:t>
            </w:r>
          </w:p>
        </w:tc>
        <w:tc>
          <w:tcPr>
            <w:tcW w:w="7199" w:type="dxa"/>
            <w:tcBorders>
              <w:bottom w:val="single" w:sz="4" w:space="0" w:color="auto"/>
            </w:tcBorders>
          </w:tcPr>
          <w:p w14:paraId="15FCCF66" w14:textId="77777777" w:rsidR="00A82BA3" w:rsidRPr="00FF1313" w:rsidRDefault="00A82BA3" w:rsidP="00440CD8">
            <w:pPr>
              <w:pStyle w:val="FieldText"/>
            </w:pPr>
          </w:p>
        </w:tc>
        <w:tc>
          <w:tcPr>
            <w:tcW w:w="1800" w:type="dxa"/>
            <w:tcBorders>
              <w:bottom w:val="single" w:sz="4" w:space="0" w:color="auto"/>
            </w:tcBorders>
          </w:tcPr>
          <w:p w14:paraId="1EAD3A2C" w14:textId="77777777" w:rsidR="00A82BA3" w:rsidRPr="00FF1313" w:rsidRDefault="00A82BA3" w:rsidP="00440CD8">
            <w:pPr>
              <w:pStyle w:val="FieldText"/>
            </w:pPr>
          </w:p>
        </w:tc>
      </w:tr>
      <w:tr w:rsidR="00856C35" w:rsidRPr="005114CE" w14:paraId="60085C84" w14:textId="77777777" w:rsidTr="00FF1313">
        <w:tc>
          <w:tcPr>
            <w:tcW w:w="1081" w:type="dxa"/>
          </w:tcPr>
          <w:p w14:paraId="116D0322" w14:textId="77777777" w:rsidR="00856C35" w:rsidRPr="005114CE" w:rsidRDefault="00856C35" w:rsidP="00440CD8"/>
        </w:tc>
        <w:tc>
          <w:tcPr>
            <w:tcW w:w="7199" w:type="dxa"/>
            <w:tcBorders>
              <w:top w:val="single" w:sz="4" w:space="0" w:color="auto"/>
            </w:tcBorders>
          </w:tcPr>
          <w:p w14:paraId="1E1DE62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C122AFE" w14:textId="77777777" w:rsidR="00856C35" w:rsidRPr="00490804" w:rsidRDefault="00856C35" w:rsidP="00490804">
            <w:pPr>
              <w:pStyle w:val="Heading3"/>
              <w:outlineLvl w:val="2"/>
            </w:pPr>
            <w:r w:rsidRPr="00490804">
              <w:t>Apartment/Unit #</w:t>
            </w:r>
          </w:p>
        </w:tc>
      </w:tr>
    </w:tbl>
    <w:p w14:paraId="3BD212BD"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64B0DC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25ADE3" w14:textId="77777777" w:rsidR="00C76039" w:rsidRPr="005114CE" w:rsidRDefault="00C76039">
            <w:pPr>
              <w:rPr>
                <w:szCs w:val="19"/>
              </w:rPr>
            </w:pPr>
          </w:p>
        </w:tc>
        <w:tc>
          <w:tcPr>
            <w:tcW w:w="5805" w:type="dxa"/>
            <w:tcBorders>
              <w:bottom w:val="single" w:sz="4" w:space="0" w:color="auto"/>
            </w:tcBorders>
          </w:tcPr>
          <w:p w14:paraId="118C8D0C" w14:textId="77777777" w:rsidR="00C76039" w:rsidRPr="009C220D" w:rsidRDefault="00C76039" w:rsidP="00440CD8">
            <w:pPr>
              <w:pStyle w:val="FieldText"/>
            </w:pPr>
          </w:p>
        </w:tc>
        <w:tc>
          <w:tcPr>
            <w:tcW w:w="1394" w:type="dxa"/>
            <w:tcBorders>
              <w:bottom w:val="single" w:sz="4" w:space="0" w:color="auto"/>
            </w:tcBorders>
          </w:tcPr>
          <w:p w14:paraId="580BC5F2" w14:textId="77777777" w:rsidR="00C76039" w:rsidRPr="005114CE" w:rsidRDefault="00C76039" w:rsidP="00440CD8">
            <w:pPr>
              <w:pStyle w:val="FieldText"/>
            </w:pPr>
          </w:p>
        </w:tc>
        <w:tc>
          <w:tcPr>
            <w:tcW w:w="1800" w:type="dxa"/>
            <w:tcBorders>
              <w:bottom w:val="single" w:sz="4" w:space="0" w:color="auto"/>
            </w:tcBorders>
          </w:tcPr>
          <w:p w14:paraId="56B5C4C8" w14:textId="77777777" w:rsidR="00C76039" w:rsidRPr="005114CE" w:rsidRDefault="00C76039" w:rsidP="00440CD8">
            <w:pPr>
              <w:pStyle w:val="FieldText"/>
            </w:pPr>
          </w:p>
        </w:tc>
      </w:tr>
      <w:tr w:rsidR="00856C35" w:rsidRPr="005114CE" w14:paraId="31A79681" w14:textId="77777777" w:rsidTr="00FF1313">
        <w:trPr>
          <w:trHeight w:val="288"/>
        </w:trPr>
        <w:tc>
          <w:tcPr>
            <w:tcW w:w="1081" w:type="dxa"/>
          </w:tcPr>
          <w:p w14:paraId="585BDB43" w14:textId="77777777" w:rsidR="00856C35" w:rsidRPr="005114CE" w:rsidRDefault="00856C35">
            <w:pPr>
              <w:rPr>
                <w:szCs w:val="19"/>
              </w:rPr>
            </w:pPr>
          </w:p>
        </w:tc>
        <w:tc>
          <w:tcPr>
            <w:tcW w:w="5805" w:type="dxa"/>
            <w:tcBorders>
              <w:top w:val="single" w:sz="4" w:space="0" w:color="auto"/>
            </w:tcBorders>
          </w:tcPr>
          <w:p w14:paraId="56F788F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714EF7BF"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7D83502C" w14:textId="77777777" w:rsidR="00856C35" w:rsidRPr="00490804" w:rsidRDefault="00856C35" w:rsidP="00490804">
            <w:pPr>
              <w:pStyle w:val="Heading3"/>
              <w:outlineLvl w:val="2"/>
            </w:pPr>
            <w:r w:rsidRPr="00490804">
              <w:t>ZIP Code</w:t>
            </w:r>
          </w:p>
        </w:tc>
      </w:tr>
    </w:tbl>
    <w:p w14:paraId="0545A9B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00E936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C8C4C3C" w14:textId="77777777" w:rsidR="00841645" w:rsidRPr="005114CE" w:rsidRDefault="00841645" w:rsidP="00490804">
            <w:r w:rsidRPr="005114CE">
              <w:t>Phone:</w:t>
            </w:r>
          </w:p>
        </w:tc>
        <w:tc>
          <w:tcPr>
            <w:tcW w:w="3690" w:type="dxa"/>
            <w:tcBorders>
              <w:bottom w:val="single" w:sz="4" w:space="0" w:color="auto"/>
            </w:tcBorders>
          </w:tcPr>
          <w:p w14:paraId="0D557E94" w14:textId="77777777" w:rsidR="00841645" w:rsidRPr="009C220D" w:rsidRDefault="00841645" w:rsidP="00856C35">
            <w:pPr>
              <w:pStyle w:val="FieldText"/>
            </w:pPr>
          </w:p>
        </w:tc>
        <w:tc>
          <w:tcPr>
            <w:tcW w:w="720" w:type="dxa"/>
          </w:tcPr>
          <w:p w14:paraId="23E5B302"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3E1112E4" w14:textId="77777777" w:rsidR="00841645" w:rsidRPr="009C220D" w:rsidRDefault="00841645" w:rsidP="00440CD8">
            <w:pPr>
              <w:pStyle w:val="FieldText"/>
            </w:pPr>
          </w:p>
        </w:tc>
      </w:tr>
    </w:tbl>
    <w:p w14:paraId="3A391FA5" w14:textId="5196071F" w:rsidR="00856C35" w:rsidRDefault="00856C35"/>
    <w:p w14:paraId="039C0768" w14:textId="13D4DDC7" w:rsidR="006574F6" w:rsidRDefault="006574F6"/>
    <w:p w14:paraId="60A74089" w14:textId="77FF187B" w:rsidR="008314D3" w:rsidRDefault="006574F6">
      <w:r>
        <w:t xml:space="preserve">Position Appling </w:t>
      </w:r>
      <w:r w:rsidR="008314D3">
        <w:t>for:</w:t>
      </w:r>
      <w:r>
        <w:t xml:space="preserve"> __________________________</w:t>
      </w:r>
      <w:r w:rsidR="008314D3">
        <w:t>__</w:t>
      </w:r>
    </w:p>
    <w:p w14:paraId="105B18F4" w14:textId="77777777" w:rsidR="008314D3" w:rsidRDefault="008314D3"/>
    <w:p w14:paraId="519FD846" w14:textId="34377729" w:rsidR="00856C35" w:rsidRDefault="00856C35"/>
    <w:p w14:paraId="4EE3267A" w14:textId="46A5B080" w:rsidR="00C778DD" w:rsidRDefault="00C778DD">
      <w:r>
        <w:t>Date Available: ________________________________      Desired Salary ___________________________________</w:t>
      </w:r>
    </w:p>
    <w:p w14:paraId="27F406D5" w14:textId="77777777" w:rsidR="00C778DD" w:rsidRDefault="00C778DD"/>
    <w:p w14:paraId="4F9AE9B7"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8C96565"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504FFB4" w14:textId="4793EAAA" w:rsidR="009C220D" w:rsidRPr="005114CE" w:rsidRDefault="009C220D" w:rsidP="00490804">
            <w:r w:rsidRPr="005114CE">
              <w:t>Are you a citize</w:t>
            </w:r>
            <w:r w:rsidR="008314D3">
              <w:t>n</w:t>
            </w:r>
            <w:r w:rsidRPr="005114CE">
              <w:t xml:space="preserve"> of the United States?</w:t>
            </w:r>
          </w:p>
        </w:tc>
        <w:tc>
          <w:tcPr>
            <w:tcW w:w="665" w:type="dxa"/>
          </w:tcPr>
          <w:p w14:paraId="2BD25749" w14:textId="77777777" w:rsidR="009C220D" w:rsidRPr="00D6155E" w:rsidRDefault="009C220D" w:rsidP="00490804">
            <w:pPr>
              <w:pStyle w:val="Checkbox"/>
            </w:pPr>
            <w:r w:rsidRPr="00D6155E">
              <w:t>YES</w:t>
            </w:r>
          </w:p>
          <w:p w14:paraId="3F6B5C84"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3A194B">
              <w:fldChar w:fldCharType="separate"/>
            </w:r>
            <w:r w:rsidRPr="005114CE">
              <w:fldChar w:fldCharType="end"/>
            </w:r>
            <w:bookmarkEnd w:id="0"/>
          </w:p>
        </w:tc>
        <w:tc>
          <w:tcPr>
            <w:tcW w:w="509" w:type="dxa"/>
          </w:tcPr>
          <w:p w14:paraId="14C91B5B" w14:textId="77777777" w:rsidR="009C220D" w:rsidRPr="009C220D" w:rsidRDefault="009C220D" w:rsidP="00490804">
            <w:pPr>
              <w:pStyle w:val="Checkbox"/>
            </w:pPr>
            <w:r>
              <w:t>NO</w:t>
            </w:r>
          </w:p>
          <w:p w14:paraId="022B3F0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3A194B">
              <w:fldChar w:fldCharType="separate"/>
            </w:r>
            <w:r w:rsidRPr="00D6155E">
              <w:fldChar w:fldCharType="end"/>
            </w:r>
            <w:bookmarkEnd w:id="1"/>
          </w:p>
        </w:tc>
        <w:tc>
          <w:tcPr>
            <w:tcW w:w="4031" w:type="dxa"/>
          </w:tcPr>
          <w:p w14:paraId="501D1E78" w14:textId="77777777" w:rsidR="009C220D" w:rsidRPr="005114CE" w:rsidRDefault="009C220D" w:rsidP="00490804">
            <w:pPr>
              <w:pStyle w:val="Heading4"/>
              <w:outlineLvl w:val="3"/>
            </w:pPr>
            <w:r w:rsidRPr="005114CE">
              <w:t>If no, are you authorized to work in the U.S.?</w:t>
            </w:r>
          </w:p>
        </w:tc>
        <w:tc>
          <w:tcPr>
            <w:tcW w:w="517" w:type="dxa"/>
          </w:tcPr>
          <w:p w14:paraId="0826CD46" w14:textId="77777777" w:rsidR="009C220D" w:rsidRPr="009C220D" w:rsidRDefault="009C220D" w:rsidP="00490804">
            <w:pPr>
              <w:pStyle w:val="Checkbox"/>
            </w:pPr>
            <w:r>
              <w:t>YES</w:t>
            </w:r>
          </w:p>
          <w:p w14:paraId="539D9B3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3A194B">
              <w:fldChar w:fldCharType="separate"/>
            </w:r>
            <w:r w:rsidRPr="005114CE">
              <w:fldChar w:fldCharType="end"/>
            </w:r>
          </w:p>
        </w:tc>
        <w:tc>
          <w:tcPr>
            <w:tcW w:w="666" w:type="dxa"/>
          </w:tcPr>
          <w:p w14:paraId="6058944D" w14:textId="77777777" w:rsidR="009C220D" w:rsidRPr="009C220D" w:rsidRDefault="009C220D" w:rsidP="00490804">
            <w:pPr>
              <w:pStyle w:val="Checkbox"/>
            </w:pPr>
            <w:r>
              <w:t>NO</w:t>
            </w:r>
          </w:p>
          <w:p w14:paraId="413E2976"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3A194B">
              <w:fldChar w:fldCharType="separate"/>
            </w:r>
            <w:r w:rsidRPr="005114CE">
              <w:fldChar w:fldCharType="end"/>
            </w:r>
          </w:p>
        </w:tc>
      </w:tr>
    </w:tbl>
    <w:p w14:paraId="314378C8"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69A813D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47D6721" w14:textId="3BDBB738" w:rsidR="009C220D" w:rsidRPr="005114CE" w:rsidRDefault="009C220D" w:rsidP="00490804"/>
        </w:tc>
        <w:tc>
          <w:tcPr>
            <w:tcW w:w="665" w:type="dxa"/>
          </w:tcPr>
          <w:p w14:paraId="014D5083" w14:textId="73C73225" w:rsidR="009C220D" w:rsidRPr="005114CE" w:rsidRDefault="009C220D" w:rsidP="00D6155E">
            <w:pPr>
              <w:pStyle w:val="Checkbox"/>
            </w:pPr>
          </w:p>
        </w:tc>
        <w:tc>
          <w:tcPr>
            <w:tcW w:w="509" w:type="dxa"/>
          </w:tcPr>
          <w:p w14:paraId="0DAB7DC8" w14:textId="5E4E0FF6" w:rsidR="009C220D" w:rsidRPr="005114CE" w:rsidRDefault="009C220D" w:rsidP="00D6155E">
            <w:pPr>
              <w:pStyle w:val="Checkbox"/>
            </w:pPr>
          </w:p>
        </w:tc>
        <w:tc>
          <w:tcPr>
            <w:tcW w:w="5214" w:type="dxa"/>
          </w:tcPr>
          <w:p w14:paraId="0705194B" w14:textId="4F99E75F" w:rsidR="009C220D" w:rsidRPr="005114CE" w:rsidRDefault="009C220D" w:rsidP="00682C69"/>
        </w:tc>
      </w:tr>
    </w:tbl>
    <w:p w14:paraId="700E3380" w14:textId="77777777" w:rsidR="00C92A3C" w:rsidRDefault="00C92A3C"/>
    <w:p w14:paraId="5C5D3CE4"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6682E3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7FF5DA68" w14:textId="77777777" w:rsidR="000F2DF4" w:rsidRPr="005114CE" w:rsidRDefault="000F2DF4" w:rsidP="00490804">
            <w:r w:rsidRPr="005114CE">
              <w:t>High School:</w:t>
            </w:r>
          </w:p>
        </w:tc>
        <w:tc>
          <w:tcPr>
            <w:tcW w:w="2782" w:type="dxa"/>
            <w:tcBorders>
              <w:bottom w:val="single" w:sz="4" w:space="0" w:color="auto"/>
            </w:tcBorders>
          </w:tcPr>
          <w:p w14:paraId="15C8BC73" w14:textId="77777777" w:rsidR="000F2DF4" w:rsidRPr="005114CE" w:rsidRDefault="000F2DF4" w:rsidP="00617C65">
            <w:pPr>
              <w:pStyle w:val="FieldText"/>
            </w:pPr>
          </w:p>
        </w:tc>
        <w:tc>
          <w:tcPr>
            <w:tcW w:w="920" w:type="dxa"/>
          </w:tcPr>
          <w:p w14:paraId="50F23436"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76C9CA70" w14:textId="77777777" w:rsidR="000F2DF4" w:rsidRPr="005114CE" w:rsidRDefault="000F2DF4" w:rsidP="00617C65">
            <w:pPr>
              <w:pStyle w:val="FieldText"/>
            </w:pPr>
          </w:p>
        </w:tc>
      </w:tr>
    </w:tbl>
    <w:p w14:paraId="55C0B8E2"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BEE4F33"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5D81A0F3" w14:textId="77777777" w:rsidR="00250014" w:rsidRPr="005114CE" w:rsidRDefault="00250014" w:rsidP="00490804">
            <w:r w:rsidRPr="005114CE">
              <w:t>From:</w:t>
            </w:r>
          </w:p>
        </w:tc>
        <w:tc>
          <w:tcPr>
            <w:tcW w:w="962" w:type="dxa"/>
            <w:tcBorders>
              <w:bottom w:val="single" w:sz="4" w:space="0" w:color="auto"/>
            </w:tcBorders>
          </w:tcPr>
          <w:p w14:paraId="510864DD" w14:textId="77777777" w:rsidR="00250014" w:rsidRPr="005114CE" w:rsidRDefault="00250014" w:rsidP="00617C65">
            <w:pPr>
              <w:pStyle w:val="FieldText"/>
            </w:pPr>
          </w:p>
        </w:tc>
        <w:tc>
          <w:tcPr>
            <w:tcW w:w="512" w:type="dxa"/>
          </w:tcPr>
          <w:p w14:paraId="4A126347"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E777156" w14:textId="77777777" w:rsidR="00250014" w:rsidRPr="005114CE" w:rsidRDefault="00250014" w:rsidP="00617C65">
            <w:pPr>
              <w:pStyle w:val="FieldText"/>
            </w:pPr>
          </w:p>
        </w:tc>
        <w:tc>
          <w:tcPr>
            <w:tcW w:w="1757" w:type="dxa"/>
          </w:tcPr>
          <w:p w14:paraId="0743C238" w14:textId="77777777" w:rsidR="00250014" w:rsidRPr="005114CE" w:rsidRDefault="00250014" w:rsidP="00490804">
            <w:pPr>
              <w:pStyle w:val="Heading4"/>
              <w:outlineLvl w:val="3"/>
            </w:pPr>
            <w:r w:rsidRPr="005114CE">
              <w:t>Did you graduate?</w:t>
            </w:r>
          </w:p>
        </w:tc>
        <w:tc>
          <w:tcPr>
            <w:tcW w:w="674" w:type="dxa"/>
          </w:tcPr>
          <w:p w14:paraId="4D7E86E1" w14:textId="77777777" w:rsidR="00250014" w:rsidRPr="009C220D" w:rsidRDefault="00250014" w:rsidP="00490804">
            <w:pPr>
              <w:pStyle w:val="Checkbox"/>
            </w:pPr>
            <w:r>
              <w:t>YES</w:t>
            </w:r>
          </w:p>
          <w:p w14:paraId="0A0949D9"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194B">
              <w:fldChar w:fldCharType="separate"/>
            </w:r>
            <w:r w:rsidRPr="005114CE">
              <w:fldChar w:fldCharType="end"/>
            </w:r>
          </w:p>
        </w:tc>
        <w:tc>
          <w:tcPr>
            <w:tcW w:w="602" w:type="dxa"/>
          </w:tcPr>
          <w:p w14:paraId="2162B0B9" w14:textId="77777777" w:rsidR="00250014" w:rsidRPr="009C220D" w:rsidRDefault="00250014" w:rsidP="00490804">
            <w:pPr>
              <w:pStyle w:val="Checkbox"/>
            </w:pPr>
            <w:r>
              <w:t>NO</w:t>
            </w:r>
          </w:p>
          <w:p w14:paraId="6222671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194B">
              <w:fldChar w:fldCharType="separate"/>
            </w:r>
            <w:r w:rsidRPr="005114CE">
              <w:fldChar w:fldCharType="end"/>
            </w:r>
          </w:p>
        </w:tc>
        <w:tc>
          <w:tcPr>
            <w:tcW w:w="917" w:type="dxa"/>
          </w:tcPr>
          <w:p w14:paraId="5CDA0545"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33090414" w14:textId="77777777" w:rsidR="00250014" w:rsidRPr="005114CE" w:rsidRDefault="00250014" w:rsidP="00617C65">
            <w:pPr>
              <w:pStyle w:val="FieldText"/>
            </w:pPr>
          </w:p>
        </w:tc>
      </w:tr>
    </w:tbl>
    <w:p w14:paraId="006152D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301B9DF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30B49B2A" w14:textId="77777777" w:rsidR="000F2DF4" w:rsidRPr="005114CE" w:rsidRDefault="000F2DF4" w:rsidP="00490804">
            <w:r w:rsidRPr="005114CE">
              <w:t>College:</w:t>
            </w:r>
          </w:p>
        </w:tc>
        <w:tc>
          <w:tcPr>
            <w:tcW w:w="3304" w:type="dxa"/>
            <w:tcBorders>
              <w:bottom w:val="single" w:sz="4" w:space="0" w:color="auto"/>
            </w:tcBorders>
          </w:tcPr>
          <w:p w14:paraId="1BB15A8D" w14:textId="77777777" w:rsidR="000F2DF4" w:rsidRPr="005114CE" w:rsidRDefault="000F2DF4" w:rsidP="00617C65">
            <w:pPr>
              <w:pStyle w:val="FieldText"/>
            </w:pPr>
          </w:p>
        </w:tc>
        <w:tc>
          <w:tcPr>
            <w:tcW w:w="920" w:type="dxa"/>
          </w:tcPr>
          <w:p w14:paraId="7DEB8F3D"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50E303F5" w14:textId="77777777" w:rsidR="000F2DF4" w:rsidRPr="005114CE" w:rsidRDefault="000F2DF4" w:rsidP="00617C65">
            <w:pPr>
              <w:pStyle w:val="FieldText"/>
            </w:pPr>
          </w:p>
        </w:tc>
      </w:tr>
    </w:tbl>
    <w:p w14:paraId="2E876C37"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76D635F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1C4F33E7" w14:textId="77777777" w:rsidR="00250014" w:rsidRPr="005114CE" w:rsidRDefault="00250014" w:rsidP="00490804">
            <w:r w:rsidRPr="005114CE">
              <w:t>From:</w:t>
            </w:r>
          </w:p>
        </w:tc>
        <w:tc>
          <w:tcPr>
            <w:tcW w:w="962" w:type="dxa"/>
            <w:tcBorders>
              <w:bottom w:val="single" w:sz="4" w:space="0" w:color="auto"/>
            </w:tcBorders>
          </w:tcPr>
          <w:p w14:paraId="2586E80E" w14:textId="77777777" w:rsidR="00250014" w:rsidRPr="005114CE" w:rsidRDefault="00250014" w:rsidP="00617C65">
            <w:pPr>
              <w:pStyle w:val="FieldText"/>
            </w:pPr>
          </w:p>
        </w:tc>
        <w:tc>
          <w:tcPr>
            <w:tcW w:w="512" w:type="dxa"/>
          </w:tcPr>
          <w:p w14:paraId="43813156"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4E4E7853" w14:textId="77777777" w:rsidR="00250014" w:rsidRPr="005114CE" w:rsidRDefault="00250014" w:rsidP="00617C65">
            <w:pPr>
              <w:pStyle w:val="FieldText"/>
            </w:pPr>
          </w:p>
        </w:tc>
        <w:tc>
          <w:tcPr>
            <w:tcW w:w="1757" w:type="dxa"/>
          </w:tcPr>
          <w:p w14:paraId="336AD7F4" w14:textId="77777777" w:rsidR="00250014" w:rsidRPr="005114CE" w:rsidRDefault="00250014" w:rsidP="00490804">
            <w:pPr>
              <w:pStyle w:val="Heading4"/>
              <w:outlineLvl w:val="3"/>
            </w:pPr>
            <w:r w:rsidRPr="005114CE">
              <w:t>Did you graduate?</w:t>
            </w:r>
          </w:p>
        </w:tc>
        <w:tc>
          <w:tcPr>
            <w:tcW w:w="674" w:type="dxa"/>
          </w:tcPr>
          <w:p w14:paraId="24EB7047" w14:textId="77777777" w:rsidR="00250014" w:rsidRPr="009C220D" w:rsidRDefault="00250014" w:rsidP="00490804">
            <w:pPr>
              <w:pStyle w:val="Checkbox"/>
            </w:pPr>
            <w:r>
              <w:t>YES</w:t>
            </w:r>
          </w:p>
          <w:p w14:paraId="773F15F4"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194B">
              <w:fldChar w:fldCharType="separate"/>
            </w:r>
            <w:r w:rsidRPr="005114CE">
              <w:fldChar w:fldCharType="end"/>
            </w:r>
          </w:p>
        </w:tc>
        <w:tc>
          <w:tcPr>
            <w:tcW w:w="602" w:type="dxa"/>
          </w:tcPr>
          <w:p w14:paraId="4A3A1A64" w14:textId="77777777" w:rsidR="00250014" w:rsidRPr="009C220D" w:rsidRDefault="00250014" w:rsidP="00490804">
            <w:pPr>
              <w:pStyle w:val="Checkbox"/>
            </w:pPr>
            <w:r>
              <w:t>NO</w:t>
            </w:r>
          </w:p>
          <w:p w14:paraId="321345C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194B">
              <w:fldChar w:fldCharType="separate"/>
            </w:r>
            <w:r w:rsidRPr="005114CE">
              <w:fldChar w:fldCharType="end"/>
            </w:r>
          </w:p>
        </w:tc>
        <w:tc>
          <w:tcPr>
            <w:tcW w:w="917" w:type="dxa"/>
          </w:tcPr>
          <w:p w14:paraId="28686F6F"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4987B922" w14:textId="77777777" w:rsidR="00250014" w:rsidRPr="005114CE" w:rsidRDefault="00250014" w:rsidP="00617C65">
            <w:pPr>
              <w:pStyle w:val="FieldText"/>
            </w:pPr>
          </w:p>
        </w:tc>
      </w:tr>
    </w:tbl>
    <w:p w14:paraId="12E09B00"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6CA261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4DA6FBE2" w14:textId="77777777" w:rsidR="002A2510" w:rsidRPr="005114CE" w:rsidRDefault="002A2510" w:rsidP="00490804">
            <w:r w:rsidRPr="005114CE">
              <w:t>Other:</w:t>
            </w:r>
          </w:p>
        </w:tc>
        <w:tc>
          <w:tcPr>
            <w:tcW w:w="3304" w:type="dxa"/>
            <w:tcBorders>
              <w:bottom w:val="single" w:sz="4" w:space="0" w:color="auto"/>
            </w:tcBorders>
          </w:tcPr>
          <w:p w14:paraId="1A19DF60" w14:textId="77777777" w:rsidR="002A2510" w:rsidRPr="005114CE" w:rsidRDefault="002A2510" w:rsidP="00617C65">
            <w:pPr>
              <w:pStyle w:val="FieldText"/>
            </w:pPr>
          </w:p>
        </w:tc>
        <w:tc>
          <w:tcPr>
            <w:tcW w:w="920" w:type="dxa"/>
          </w:tcPr>
          <w:p w14:paraId="6D9B2A48" w14:textId="77777777" w:rsidR="002A2510" w:rsidRPr="005114CE" w:rsidRDefault="002A2510" w:rsidP="00490804">
            <w:pPr>
              <w:pStyle w:val="Heading4"/>
              <w:outlineLvl w:val="3"/>
            </w:pPr>
            <w:r w:rsidRPr="005114CE">
              <w:t>Address:</w:t>
            </w:r>
          </w:p>
        </w:tc>
        <w:tc>
          <w:tcPr>
            <w:tcW w:w="5046" w:type="dxa"/>
          </w:tcPr>
          <w:p w14:paraId="74B20623" w14:textId="77777777" w:rsidR="002A2510" w:rsidRPr="005114CE" w:rsidRDefault="002A2510" w:rsidP="00617C65">
            <w:pPr>
              <w:pStyle w:val="FieldText"/>
            </w:pPr>
          </w:p>
        </w:tc>
      </w:tr>
    </w:tbl>
    <w:p w14:paraId="2C8FD842"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60A67CF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25683884" w14:textId="77777777" w:rsidR="00250014" w:rsidRPr="005114CE" w:rsidRDefault="00250014" w:rsidP="00490804">
            <w:r w:rsidRPr="005114CE">
              <w:t>From:</w:t>
            </w:r>
          </w:p>
        </w:tc>
        <w:tc>
          <w:tcPr>
            <w:tcW w:w="958" w:type="dxa"/>
            <w:tcBorders>
              <w:bottom w:val="single" w:sz="4" w:space="0" w:color="auto"/>
            </w:tcBorders>
          </w:tcPr>
          <w:p w14:paraId="2A4CDFF2" w14:textId="77777777" w:rsidR="00250014" w:rsidRPr="005114CE" w:rsidRDefault="00250014" w:rsidP="00617C65">
            <w:pPr>
              <w:pStyle w:val="FieldText"/>
            </w:pPr>
          </w:p>
        </w:tc>
        <w:tc>
          <w:tcPr>
            <w:tcW w:w="512" w:type="dxa"/>
          </w:tcPr>
          <w:p w14:paraId="6237FF09"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93FD7FC" w14:textId="77777777" w:rsidR="00250014" w:rsidRPr="005114CE" w:rsidRDefault="00250014" w:rsidP="00617C65">
            <w:pPr>
              <w:pStyle w:val="FieldText"/>
            </w:pPr>
          </w:p>
        </w:tc>
        <w:tc>
          <w:tcPr>
            <w:tcW w:w="1756" w:type="dxa"/>
          </w:tcPr>
          <w:p w14:paraId="414D9E9C" w14:textId="77777777" w:rsidR="00250014" w:rsidRPr="005114CE" w:rsidRDefault="00250014" w:rsidP="00490804">
            <w:pPr>
              <w:pStyle w:val="Heading4"/>
              <w:outlineLvl w:val="3"/>
            </w:pPr>
            <w:r w:rsidRPr="005114CE">
              <w:t>Did you graduate?</w:t>
            </w:r>
          </w:p>
        </w:tc>
        <w:tc>
          <w:tcPr>
            <w:tcW w:w="674" w:type="dxa"/>
          </w:tcPr>
          <w:p w14:paraId="59CAAC20" w14:textId="77777777" w:rsidR="00250014" w:rsidRPr="009C220D" w:rsidRDefault="00250014" w:rsidP="00490804">
            <w:pPr>
              <w:pStyle w:val="Checkbox"/>
            </w:pPr>
            <w:r>
              <w:t>YES</w:t>
            </w:r>
          </w:p>
          <w:p w14:paraId="4F3A1F37"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3A194B">
              <w:fldChar w:fldCharType="separate"/>
            </w:r>
            <w:r w:rsidRPr="005114CE">
              <w:fldChar w:fldCharType="end"/>
            </w:r>
          </w:p>
        </w:tc>
        <w:tc>
          <w:tcPr>
            <w:tcW w:w="602" w:type="dxa"/>
          </w:tcPr>
          <w:p w14:paraId="03CC67C9" w14:textId="77777777" w:rsidR="00250014" w:rsidRPr="009C220D" w:rsidRDefault="00250014" w:rsidP="00490804">
            <w:pPr>
              <w:pStyle w:val="Checkbox"/>
            </w:pPr>
            <w:r>
              <w:t>NO</w:t>
            </w:r>
          </w:p>
          <w:p w14:paraId="53B6459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3A194B">
              <w:fldChar w:fldCharType="separate"/>
            </w:r>
            <w:r w:rsidRPr="005114CE">
              <w:fldChar w:fldCharType="end"/>
            </w:r>
          </w:p>
        </w:tc>
        <w:tc>
          <w:tcPr>
            <w:tcW w:w="917" w:type="dxa"/>
          </w:tcPr>
          <w:p w14:paraId="129874D8"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7DC744C7" w14:textId="77777777" w:rsidR="00250014" w:rsidRPr="005114CE" w:rsidRDefault="00250014" w:rsidP="00617C65">
            <w:pPr>
              <w:pStyle w:val="FieldText"/>
            </w:pPr>
          </w:p>
        </w:tc>
      </w:tr>
    </w:tbl>
    <w:p w14:paraId="5552AC21" w14:textId="77777777" w:rsidR="00344D7C" w:rsidRDefault="00344D7C" w:rsidP="006574F6">
      <w:pPr>
        <w:pStyle w:val="Heading2"/>
      </w:pPr>
    </w:p>
    <w:p w14:paraId="58988C98" w14:textId="7710A9E5" w:rsidR="00C778DD" w:rsidRDefault="00330050" w:rsidP="006574F6">
      <w:pPr>
        <w:pStyle w:val="Heading2"/>
      </w:pPr>
      <w:r>
        <w:t>Reference</w:t>
      </w:r>
      <w:r w:rsidR="006574F6">
        <w:t>s</w:t>
      </w:r>
    </w:p>
    <w:p w14:paraId="48B26179" w14:textId="51CD4A7D" w:rsidR="00330050" w:rsidRDefault="00330050" w:rsidP="00490804">
      <w:pPr>
        <w:pStyle w:val="Italic"/>
      </w:pPr>
      <w:r w:rsidRPr="007F3D5B">
        <w:t xml:space="preserve">Please list </w:t>
      </w:r>
      <w:r w:rsidR="006574F6">
        <w:t>two</w:t>
      </w:r>
      <w:r w:rsidRPr="007F3D5B">
        <w:t xml:space="preserve"> professional</w:t>
      </w:r>
      <w:r w:rsidR="006574F6">
        <w:t xml:space="preserve"> and one personal </w:t>
      </w:r>
      <w:r w:rsidRPr="007F3D5B">
        <w:t>referenc</w:t>
      </w:r>
      <w:r w:rsidR="006574F6">
        <w:t>e</w:t>
      </w:r>
      <w:r w:rsidRPr="007F3D5B">
        <w:t>.</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6EA2201B"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7E524A7A" w14:textId="77777777" w:rsidR="000F2DF4" w:rsidRPr="005114CE" w:rsidRDefault="000F2DF4" w:rsidP="00490804">
            <w:r w:rsidRPr="005114CE">
              <w:t>Full Name:</w:t>
            </w:r>
          </w:p>
        </w:tc>
        <w:tc>
          <w:tcPr>
            <w:tcW w:w="5588" w:type="dxa"/>
            <w:tcBorders>
              <w:bottom w:val="single" w:sz="4" w:space="0" w:color="auto"/>
            </w:tcBorders>
          </w:tcPr>
          <w:p w14:paraId="36001D43" w14:textId="77777777" w:rsidR="000F2DF4" w:rsidRPr="009C220D" w:rsidRDefault="000F2DF4" w:rsidP="00A211B2">
            <w:pPr>
              <w:pStyle w:val="FieldText"/>
            </w:pPr>
          </w:p>
        </w:tc>
        <w:tc>
          <w:tcPr>
            <w:tcW w:w="1350" w:type="dxa"/>
          </w:tcPr>
          <w:p w14:paraId="3D6F5F64"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74AB672D" w14:textId="77777777" w:rsidR="000F2DF4" w:rsidRPr="009C220D" w:rsidRDefault="000F2DF4" w:rsidP="00A211B2">
            <w:pPr>
              <w:pStyle w:val="FieldText"/>
            </w:pPr>
          </w:p>
        </w:tc>
      </w:tr>
      <w:tr w:rsidR="000F2DF4" w:rsidRPr="005114CE" w14:paraId="526E31E6" w14:textId="77777777" w:rsidTr="00BD103E">
        <w:trPr>
          <w:trHeight w:val="360"/>
        </w:trPr>
        <w:tc>
          <w:tcPr>
            <w:tcW w:w="1072" w:type="dxa"/>
          </w:tcPr>
          <w:p w14:paraId="5CB6A843"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6662074D" w14:textId="77777777" w:rsidR="000F2DF4" w:rsidRPr="009C220D" w:rsidRDefault="000F2DF4" w:rsidP="00A211B2">
            <w:pPr>
              <w:pStyle w:val="FieldText"/>
            </w:pPr>
          </w:p>
        </w:tc>
        <w:tc>
          <w:tcPr>
            <w:tcW w:w="1350" w:type="dxa"/>
          </w:tcPr>
          <w:p w14:paraId="59BF0391" w14:textId="77777777" w:rsidR="000F2DF4" w:rsidRPr="005114CE" w:rsidRDefault="000F2DF4" w:rsidP="006574F6">
            <w:pPr>
              <w:pStyle w:val="Heading4"/>
              <w:jc w:val="center"/>
              <w:outlineLvl w:val="3"/>
            </w:pPr>
            <w:r w:rsidRPr="005114CE">
              <w:t>Phone:</w:t>
            </w:r>
          </w:p>
        </w:tc>
        <w:tc>
          <w:tcPr>
            <w:tcW w:w="2070" w:type="dxa"/>
            <w:tcBorders>
              <w:top w:val="single" w:sz="4" w:space="0" w:color="auto"/>
              <w:bottom w:val="single" w:sz="4" w:space="0" w:color="auto"/>
            </w:tcBorders>
          </w:tcPr>
          <w:p w14:paraId="0FF8AF6A" w14:textId="77777777" w:rsidR="000F2DF4" w:rsidRPr="009C220D" w:rsidRDefault="000F2DF4" w:rsidP="00682C69">
            <w:pPr>
              <w:pStyle w:val="FieldText"/>
            </w:pPr>
          </w:p>
        </w:tc>
      </w:tr>
      <w:tr w:rsidR="00BD103E" w:rsidRPr="005114CE" w14:paraId="1242102C" w14:textId="77777777" w:rsidTr="00BD103E">
        <w:trPr>
          <w:trHeight w:val="360"/>
        </w:trPr>
        <w:tc>
          <w:tcPr>
            <w:tcW w:w="1072" w:type="dxa"/>
            <w:tcBorders>
              <w:bottom w:val="single" w:sz="4" w:space="0" w:color="auto"/>
            </w:tcBorders>
          </w:tcPr>
          <w:p w14:paraId="687D2DD4" w14:textId="77777777" w:rsidR="00BD103E" w:rsidRDefault="00BD103E" w:rsidP="00490804">
            <w:r>
              <w:t>Address:</w:t>
            </w:r>
          </w:p>
        </w:tc>
        <w:tc>
          <w:tcPr>
            <w:tcW w:w="5588" w:type="dxa"/>
            <w:tcBorders>
              <w:top w:val="single" w:sz="4" w:space="0" w:color="auto"/>
              <w:bottom w:val="single" w:sz="4" w:space="0" w:color="auto"/>
            </w:tcBorders>
          </w:tcPr>
          <w:p w14:paraId="2553FFB9" w14:textId="77777777" w:rsidR="00BD103E" w:rsidRPr="009C220D" w:rsidRDefault="00BD103E" w:rsidP="00A211B2">
            <w:pPr>
              <w:pStyle w:val="FieldText"/>
            </w:pPr>
          </w:p>
        </w:tc>
        <w:tc>
          <w:tcPr>
            <w:tcW w:w="1350" w:type="dxa"/>
            <w:tcBorders>
              <w:bottom w:val="single" w:sz="4" w:space="0" w:color="auto"/>
            </w:tcBorders>
          </w:tcPr>
          <w:p w14:paraId="228630A7"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1054559" w14:textId="77777777" w:rsidR="00BD103E" w:rsidRPr="009C220D" w:rsidRDefault="00BD103E" w:rsidP="00682C69">
            <w:pPr>
              <w:pStyle w:val="FieldText"/>
            </w:pPr>
          </w:p>
        </w:tc>
      </w:tr>
      <w:tr w:rsidR="00D55AFA" w:rsidRPr="005114CE" w14:paraId="6F37ADED"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B731B3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9E8AFED"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4EB1FCDA"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D3E044D" w14:textId="77777777" w:rsidR="00D55AFA" w:rsidRDefault="00D55AFA" w:rsidP="00330050"/>
        </w:tc>
      </w:tr>
      <w:tr w:rsidR="000F2DF4" w:rsidRPr="005114CE" w14:paraId="41EBB812" w14:textId="77777777" w:rsidTr="00BD103E">
        <w:trPr>
          <w:trHeight w:val="360"/>
        </w:trPr>
        <w:tc>
          <w:tcPr>
            <w:tcW w:w="1072" w:type="dxa"/>
            <w:tcBorders>
              <w:top w:val="single" w:sz="4" w:space="0" w:color="auto"/>
            </w:tcBorders>
          </w:tcPr>
          <w:p w14:paraId="46184087"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2B705662" w14:textId="77777777" w:rsidR="000F2DF4" w:rsidRPr="009C220D" w:rsidRDefault="000F2DF4" w:rsidP="00A211B2">
            <w:pPr>
              <w:pStyle w:val="FieldText"/>
            </w:pPr>
          </w:p>
        </w:tc>
        <w:tc>
          <w:tcPr>
            <w:tcW w:w="1350" w:type="dxa"/>
            <w:tcBorders>
              <w:top w:val="single" w:sz="4" w:space="0" w:color="auto"/>
            </w:tcBorders>
          </w:tcPr>
          <w:p w14:paraId="0FAEB131"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3BD05222" w14:textId="77777777" w:rsidR="000F2DF4" w:rsidRPr="009C220D" w:rsidRDefault="000F2DF4" w:rsidP="00A211B2">
            <w:pPr>
              <w:pStyle w:val="FieldText"/>
            </w:pPr>
          </w:p>
        </w:tc>
      </w:tr>
      <w:tr w:rsidR="000D2539" w:rsidRPr="005114CE" w14:paraId="4F22CA83" w14:textId="77777777" w:rsidTr="00BD103E">
        <w:trPr>
          <w:trHeight w:val="360"/>
        </w:trPr>
        <w:tc>
          <w:tcPr>
            <w:tcW w:w="1072" w:type="dxa"/>
          </w:tcPr>
          <w:p w14:paraId="0B015C97" w14:textId="77777777" w:rsidR="000D2539" w:rsidRPr="005114CE" w:rsidRDefault="000D2539" w:rsidP="00490804">
            <w:r>
              <w:t>Company:</w:t>
            </w:r>
          </w:p>
        </w:tc>
        <w:tc>
          <w:tcPr>
            <w:tcW w:w="5588" w:type="dxa"/>
            <w:tcBorders>
              <w:top w:val="single" w:sz="4" w:space="0" w:color="auto"/>
              <w:bottom w:val="single" w:sz="4" w:space="0" w:color="auto"/>
            </w:tcBorders>
          </w:tcPr>
          <w:p w14:paraId="4E49BC5C" w14:textId="77777777" w:rsidR="000D2539" w:rsidRPr="009C220D" w:rsidRDefault="000D2539" w:rsidP="00A211B2">
            <w:pPr>
              <w:pStyle w:val="FieldText"/>
            </w:pPr>
          </w:p>
        </w:tc>
        <w:tc>
          <w:tcPr>
            <w:tcW w:w="1350" w:type="dxa"/>
          </w:tcPr>
          <w:p w14:paraId="7DCBF567" w14:textId="77777777" w:rsidR="000D2539" w:rsidRPr="005114CE" w:rsidRDefault="000D2539" w:rsidP="006574F6">
            <w:pPr>
              <w:pStyle w:val="Heading4"/>
              <w:jc w:val="center"/>
              <w:outlineLvl w:val="3"/>
            </w:pPr>
            <w:r w:rsidRPr="005114CE">
              <w:t>Phone:</w:t>
            </w:r>
          </w:p>
        </w:tc>
        <w:tc>
          <w:tcPr>
            <w:tcW w:w="2070" w:type="dxa"/>
            <w:tcBorders>
              <w:top w:val="single" w:sz="4" w:space="0" w:color="auto"/>
              <w:bottom w:val="single" w:sz="4" w:space="0" w:color="auto"/>
            </w:tcBorders>
          </w:tcPr>
          <w:p w14:paraId="14926469" w14:textId="77777777" w:rsidR="000D2539" w:rsidRPr="009C220D" w:rsidRDefault="000D2539" w:rsidP="00682C69">
            <w:pPr>
              <w:pStyle w:val="FieldText"/>
            </w:pPr>
          </w:p>
        </w:tc>
      </w:tr>
      <w:tr w:rsidR="00BD103E" w:rsidRPr="005114CE" w14:paraId="0205DE9A" w14:textId="77777777" w:rsidTr="00BD103E">
        <w:trPr>
          <w:trHeight w:val="360"/>
        </w:trPr>
        <w:tc>
          <w:tcPr>
            <w:tcW w:w="1072" w:type="dxa"/>
            <w:tcBorders>
              <w:bottom w:val="single" w:sz="4" w:space="0" w:color="auto"/>
            </w:tcBorders>
          </w:tcPr>
          <w:p w14:paraId="04BFF08A" w14:textId="77777777" w:rsidR="00BD103E" w:rsidRDefault="00BD103E" w:rsidP="00490804">
            <w:r w:rsidRPr="005114CE">
              <w:t>Address:</w:t>
            </w:r>
          </w:p>
        </w:tc>
        <w:tc>
          <w:tcPr>
            <w:tcW w:w="5588" w:type="dxa"/>
            <w:tcBorders>
              <w:top w:val="single" w:sz="4" w:space="0" w:color="auto"/>
              <w:bottom w:val="single" w:sz="4" w:space="0" w:color="auto"/>
            </w:tcBorders>
          </w:tcPr>
          <w:p w14:paraId="527B95A7" w14:textId="77777777" w:rsidR="00BD103E" w:rsidRPr="009C220D" w:rsidRDefault="00BD103E" w:rsidP="00A211B2">
            <w:pPr>
              <w:pStyle w:val="FieldText"/>
            </w:pPr>
          </w:p>
        </w:tc>
        <w:tc>
          <w:tcPr>
            <w:tcW w:w="1350" w:type="dxa"/>
            <w:tcBorders>
              <w:bottom w:val="single" w:sz="4" w:space="0" w:color="auto"/>
            </w:tcBorders>
          </w:tcPr>
          <w:p w14:paraId="6A29185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45986274" w14:textId="77777777" w:rsidR="00BD103E" w:rsidRPr="009C220D" w:rsidRDefault="00BD103E" w:rsidP="00682C69">
            <w:pPr>
              <w:pStyle w:val="FieldText"/>
            </w:pPr>
          </w:p>
        </w:tc>
      </w:tr>
      <w:tr w:rsidR="00D55AFA" w:rsidRPr="005114CE" w14:paraId="75E26D0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63960FC"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524A6F60"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0C9F9FD4"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62C33558" w14:textId="77777777" w:rsidR="00D55AFA" w:rsidRDefault="00D55AFA" w:rsidP="00330050"/>
        </w:tc>
      </w:tr>
      <w:tr w:rsidR="000D2539" w:rsidRPr="005114CE" w14:paraId="5856FB16" w14:textId="77777777" w:rsidTr="00BD103E">
        <w:trPr>
          <w:trHeight w:val="360"/>
        </w:trPr>
        <w:tc>
          <w:tcPr>
            <w:tcW w:w="1072" w:type="dxa"/>
            <w:tcBorders>
              <w:top w:val="single" w:sz="4" w:space="0" w:color="auto"/>
            </w:tcBorders>
          </w:tcPr>
          <w:p w14:paraId="0A7E5DC6"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2CE02483" w14:textId="77777777" w:rsidR="000D2539" w:rsidRPr="009C220D" w:rsidRDefault="000D2539" w:rsidP="00607FED">
            <w:pPr>
              <w:pStyle w:val="FieldText"/>
              <w:keepLines/>
            </w:pPr>
          </w:p>
        </w:tc>
        <w:tc>
          <w:tcPr>
            <w:tcW w:w="1350" w:type="dxa"/>
            <w:tcBorders>
              <w:top w:val="single" w:sz="4" w:space="0" w:color="auto"/>
            </w:tcBorders>
          </w:tcPr>
          <w:p w14:paraId="2DE5762E"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56F38C37" w14:textId="77777777" w:rsidR="000D2539" w:rsidRPr="009C220D" w:rsidRDefault="000D2539" w:rsidP="00607FED">
            <w:pPr>
              <w:pStyle w:val="FieldText"/>
              <w:keepLines/>
            </w:pPr>
          </w:p>
        </w:tc>
      </w:tr>
      <w:tr w:rsidR="000D2539" w:rsidRPr="005114CE" w14:paraId="7A654057" w14:textId="77777777" w:rsidTr="00BD103E">
        <w:trPr>
          <w:trHeight w:val="360"/>
        </w:trPr>
        <w:tc>
          <w:tcPr>
            <w:tcW w:w="1072" w:type="dxa"/>
          </w:tcPr>
          <w:p w14:paraId="1BEB646B" w14:textId="77777777" w:rsidR="000D2539" w:rsidRPr="005114CE" w:rsidRDefault="000D2539" w:rsidP="00490804">
            <w:r>
              <w:t>Company:</w:t>
            </w:r>
          </w:p>
        </w:tc>
        <w:tc>
          <w:tcPr>
            <w:tcW w:w="5588" w:type="dxa"/>
            <w:tcBorders>
              <w:top w:val="single" w:sz="4" w:space="0" w:color="auto"/>
              <w:bottom w:val="single" w:sz="4" w:space="0" w:color="auto"/>
            </w:tcBorders>
          </w:tcPr>
          <w:p w14:paraId="30782627" w14:textId="77777777" w:rsidR="000D2539" w:rsidRPr="009C220D" w:rsidRDefault="000D2539" w:rsidP="00607FED">
            <w:pPr>
              <w:pStyle w:val="FieldText"/>
              <w:keepLines/>
            </w:pPr>
          </w:p>
        </w:tc>
        <w:tc>
          <w:tcPr>
            <w:tcW w:w="1350" w:type="dxa"/>
          </w:tcPr>
          <w:p w14:paraId="0C5C7260" w14:textId="77777777" w:rsidR="000D2539" w:rsidRPr="005114CE" w:rsidRDefault="000D2539" w:rsidP="006574F6">
            <w:pPr>
              <w:pStyle w:val="Heading4"/>
              <w:jc w:val="center"/>
              <w:outlineLvl w:val="3"/>
            </w:pPr>
            <w:r w:rsidRPr="005114CE">
              <w:t>Phone:</w:t>
            </w:r>
          </w:p>
        </w:tc>
        <w:tc>
          <w:tcPr>
            <w:tcW w:w="2070" w:type="dxa"/>
            <w:tcBorders>
              <w:top w:val="single" w:sz="4" w:space="0" w:color="auto"/>
              <w:bottom w:val="single" w:sz="4" w:space="0" w:color="auto"/>
            </w:tcBorders>
          </w:tcPr>
          <w:p w14:paraId="519C75EF" w14:textId="77777777" w:rsidR="000D2539" w:rsidRPr="009C220D" w:rsidRDefault="000D2539" w:rsidP="00607FED">
            <w:pPr>
              <w:pStyle w:val="FieldText"/>
              <w:keepLines/>
            </w:pPr>
          </w:p>
        </w:tc>
      </w:tr>
      <w:tr w:rsidR="00BD103E" w:rsidRPr="005114CE" w14:paraId="657AFBF8" w14:textId="77777777" w:rsidTr="00BD103E">
        <w:trPr>
          <w:trHeight w:val="360"/>
        </w:trPr>
        <w:tc>
          <w:tcPr>
            <w:tcW w:w="1072" w:type="dxa"/>
          </w:tcPr>
          <w:p w14:paraId="196246BD" w14:textId="77777777" w:rsidR="00BD103E" w:rsidRDefault="00BD103E" w:rsidP="00490804">
            <w:r w:rsidRPr="005114CE">
              <w:t>Address:</w:t>
            </w:r>
          </w:p>
        </w:tc>
        <w:tc>
          <w:tcPr>
            <w:tcW w:w="5588" w:type="dxa"/>
            <w:tcBorders>
              <w:top w:val="single" w:sz="4" w:space="0" w:color="auto"/>
              <w:bottom w:val="single" w:sz="4" w:space="0" w:color="auto"/>
            </w:tcBorders>
          </w:tcPr>
          <w:p w14:paraId="6A408152" w14:textId="77777777" w:rsidR="00BD103E" w:rsidRPr="009C220D" w:rsidRDefault="00BD103E" w:rsidP="00607FED">
            <w:pPr>
              <w:pStyle w:val="FieldText"/>
              <w:keepLines/>
            </w:pPr>
          </w:p>
        </w:tc>
        <w:tc>
          <w:tcPr>
            <w:tcW w:w="1350" w:type="dxa"/>
            <w:tcBorders>
              <w:bottom w:val="single" w:sz="4" w:space="0" w:color="auto"/>
            </w:tcBorders>
          </w:tcPr>
          <w:p w14:paraId="47AE1DA0"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7DB3601C" w14:textId="77777777" w:rsidR="00BD103E" w:rsidRPr="009C220D" w:rsidRDefault="00BD103E" w:rsidP="00607FED">
            <w:pPr>
              <w:pStyle w:val="FieldText"/>
              <w:keepLines/>
            </w:pPr>
          </w:p>
        </w:tc>
      </w:tr>
    </w:tbl>
    <w:p w14:paraId="22C78685" w14:textId="1FE7D155" w:rsidR="006574F6" w:rsidRPr="006574F6" w:rsidRDefault="00871876" w:rsidP="006574F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5E69657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9692CF1" w14:textId="77777777" w:rsidR="000D2539" w:rsidRPr="005114CE" w:rsidRDefault="000D2539" w:rsidP="00490804">
            <w:r w:rsidRPr="005114CE">
              <w:t>Company:</w:t>
            </w:r>
          </w:p>
        </w:tc>
        <w:tc>
          <w:tcPr>
            <w:tcW w:w="5768" w:type="dxa"/>
            <w:tcBorders>
              <w:bottom w:val="single" w:sz="4" w:space="0" w:color="auto"/>
            </w:tcBorders>
          </w:tcPr>
          <w:p w14:paraId="42EDEAD9" w14:textId="77777777" w:rsidR="000D2539" w:rsidRPr="009C220D" w:rsidRDefault="000D2539" w:rsidP="0014663E">
            <w:pPr>
              <w:pStyle w:val="FieldText"/>
            </w:pPr>
          </w:p>
        </w:tc>
        <w:tc>
          <w:tcPr>
            <w:tcW w:w="1170" w:type="dxa"/>
          </w:tcPr>
          <w:p w14:paraId="3C5763BE" w14:textId="77777777" w:rsidR="000D2539" w:rsidRPr="005114CE" w:rsidRDefault="000D2539" w:rsidP="006574F6">
            <w:pPr>
              <w:pStyle w:val="Heading4"/>
              <w:jc w:val="center"/>
              <w:outlineLvl w:val="3"/>
            </w:pPr>
            <w:r w:rsidRPr="005114CE">
              <w:t>Phone:</w:t>
            </w:r>
          </w:p>
        </w:tc>
        <w:tc>
          <w:tcPr>
            <w:tcW w:w="2070" w:type="dxa"/>
            <w:tcBorders>
              <w:bottom w:val="single" w:sz="4" w:space="0" w:color="auto"/>
            </w:tcBorders>
          </w:tcPr>
          <w:p w14:paraId="7F9A52DA" w14:textId="77777777" w:rsidR="000D2539" w:rsidRPr="009C220D" w:rsidRDefault="000D2539" w:rsidP="00682C69">
            <w:pPr>
              <w:pStyle w:val="FieldText"/>
            </w:pPr>
          </w:p>
        </w:tc>
      </w:tr>
      <w:tr w:rsidR="000D2539" w:rsidRPr="00613129" w14:paraId="38B4901A" w14:textId="77777777" w:rsidTr="00BD103E">
        <w:trPr>
          <w:trHeight w:val="360"/>
        </w:trPr>
        <w:tc>
          <w:tcPr>
            <w:tcW w:w="1072" w:type="dxa"/>
          </w:tcPr>
          <w:p w14:paraId="0C65576D"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26D7ACFE" w14:textId="77777777" w:rsidR="000D2539" w:rsidRPr="009C220D" w:rsidRDefault="000D2539" w:rsidP="0014663E">
            <w:pPr>
              <w:pStyle w:val="FieldText"/>
            </w:pPr>
          </w:p>
        </w:tc>
        <w:tc>
          <w:tcPr>
            <w:tcW w:w="1170" w:type="dxa"/>
          </w:tcPr>
          <w:p w14:paraId="3B144F2F"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152E9FC9" w14:textId="77777777" w:rsidR="000D2539" w:rsidRPr="009C220D" w:rsidRDefault="000D2539" w:rsidP="0014663E">
            <w:pPr>
              <w:pStyle w:val="FieldText"/>
            </w:pPr>
          </w:p>
        </w:tc>
      </w:tr>
    </w:tbl>
    <w:p w14:paraId="02090420" w14:textId="77777777" w:rsidR="00C92A3C" w:rsidRDefault="00C92A3C"/>
    <w:p w14:paraId="2697559C" w14:textId="7A7C6807" w:rsidR="00C92A3C" w:rsidRDefault="006574F6">
      <w:r>
        <w:t>Job Title:       ________________________   Responsibilities: _____________________________________________</w:t>
      </w:r>
    </w:p>
    <w:p w14:paraId="422C21EA"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506D77C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21DE59A" w14:textId="77777777" w:rsidR="000D2539" w:rsidRPr="005114CE" w:rsidRDefault="000D2539" w:rsidP="00490804">
            <w:r w:rsidRPr="005114CE">
              <w:t>From:</w:t>
            </w:r>
          </w:p>
        </w:tc>
        <w:tc>
          <w:tcPr>
            <w:tcW w:w="1440" w:type="dxa"/>
            <w:tcBorders>
              <w:bottom w:val="single" w:sz="4" w:space="0" w:color="auto"/>
            </w:tcBorders>
          </w:tcPr>
          <w:p w14:paraId="3FFE0562" w14:textId="77777777" w:rsidR="000D2539" w:rsidRPr="009C220D" w:rsidRDefault="000D2539" w:rsidP="0014663E">
            <w:pPr>
              <w:pStyle w:val="FieldText"/>
            </w:pPr>
          </w:p>
        </w:tc>
        <w:tc>
          <w:tcPr>
            <w:tcW w:w="450" w:type="dxa"/>
          </w:tcPr>
          <w:p w14:paraId="0F216289"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ECDE4C2" w14:textId="77777777" w:rsidR="000D2539" w:rsidRPr="009C220D" w:rsidRDefault="000D2539" w:rsidP="0014663E">
            <w:pPr>
              <w:pStyle w:val="FieldText"/>
            </w:pPr>
          </w:p>
        </w:tc>
        <w:tc>
          <w:tcPr>
            <w:tcW w:w="2070" w:type="dxa"/>
          </w:tcPr>
          <w:p w14:paraId="0BCDA8CB"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6BD11DB4" w14:textId="77777777" w:rsidR="000D2539" w:rsidRPr="009C220D" w:rsidRDefault="000D2539" w:rsidP="0014663E">
            <w:pPr>
              <w:pStyle w:val="FieldText"/>
            </w:pPr>
          </w:p>
        </w:tc>
      </w:tr>
    </w:tbl>
    <w:p w14:paraId="1299E597"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50785C44"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35099DD5" w14:textId="77777777" w:rsidR="000D2539" w:rsidRPr="005114CE" w:rsidRDefault="000D2539" w:rsidP="00490804">
            <w:r w:rsidRPr="005114CE">
              <w:t>May we contact your previous supervisor for a reference?</w:t>
            </w:r>
          </w:p>
        </w:tc>
        <w:tc>
          <w:tcPr>
            <w:tcW w:w="900" w:type="dxa"/>
          </w:tcPr>
          <w:p w14:paraId="4CF8D543" w14:textId="77777777" w:rsidR="000D2539" w:rsidRPr="009C220D" w:rsidRDefault="000D2539" w:rsidP="00490804">
            <w:pPr>
              <w:pStyle w:val="Checkbox"/>
            </w:pPr>
            <w:r>
              <w:t>YES</w:t>
            </w:r>
          </w:p>
          <w:p w14:paraId="011A3FD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3A194B">
              <w:fldChar w:fldCharType="separate"/>
            </w:r>
            <w:r w:rsidRPr="005114CE">
              <w:fldChar w:fldCharType="end"/>
            </w:r>
          </w:p>
        </w:tc>
        <w:tc>
          <w:tcPr>
            <w:tcW w:w="900" w:type="dxa"/>
          </w:tcPr>
          <w:p w14:paraId="6710B090" w14:textId="77777777" w:rsidR="000D2539" w:rsidRPr="009C220D" w:rsidRDefault="000D2539" w:rsidP="00490804">
            <w:pPr>
              <w:pStyle w:val="Checkbox"/>
            </w:pPr>
            <w:r>
              <w:t>NO</w:t>
            </w:r>
          </w:p>
          <w:p w14:paraId="065275C2"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3A194B">
              <w:fldChar w:fldCharType="separate"/>
            </w:r>
            <w:r w:rsidRPr="005114CE">
              <w:fldChar w:fldCharType="end"/>
            </w:r>
          </w:p>
        </w:tc>
        <w:tc>
          <w:tcPr>
            <w:tcW w:w="3240" w:type="dxa"/>
          </w:tcPr>
          <w:p w14:paraId="247C5291" w14:textId="77777777" w:rsidR="000D2539" w:rsidRPr="005114CE" w:rsidRDefault="000D2539" w:rsidP="005557F6">
            <w:pPr>
              <w:rPr>
                <w:szCs w:val="19"/>
              </w:rPr>
            </w:pPr>
          </w:p>
        </w:tc>
      </w:tr>
      <w:tr w:rsidR="00176E67" w:rsidRPr="00613129" w14:paraId="07F08E05" w14:textId="77777777" w:rsidTr="00BD103E">
        <w:tc>
          <w:tcPr>
            <w:tcW w:w="5040" w:type="dxa"/>
            <w:tcBorders>
              <w:bottom w:val="single" w:sz="4" w:space="0" w:color="auto"/>
            </w:tcBorders>
          </w:tcPr>
          <w:p w14:paraId="34788381" w14:textId="77777777" w:rsidR="00176E67" w:rsidRPr="005114CE" w:rsidRDefault="00176E67" w:rsidP="00490804"/>
        </w:tc>
        <w:tc>
          <w:tcPr>
            <w:tcW w:w="900" w:type="dxa"/>
            <w:tcBorders>
              <w:bottom w:val="single" w:sz="4" w:space="0" w:color="auto"/>
            </w:tcBorders>
          </w:tcPr>
          <w:p w14:paraId="0E59CDCC" w14:textId="77777777" w:rsidR="00176E67" w:rsidRDefault="00176E67" w:rsidP="00490804">
            <w:pPr>
              <w:pStyle w:val="Checkbox"/>
            </w:pPr>
          </w:p>
        </w:tc>
        <w:tc>
          <w:tcPr>
            <w:tcW w:w="900" w:type="dxa"/>
            <w:tcBorders>
              <w:bottom w:val="single" w:sz="4" w:space="0" w:color="auto"/>
            </w:tcBorders>
          </w:tcPr>
          <w:p w14:paraId="2638CE19" w14:textId="77777777" w:rsidR="00176E67" w:rsidRDefault="00176E67" w:rsidP="00490804">
            <w:pPr>
              <w:pStyle w:val="Checkbox"/>
            </w:pPr>
          </w:p>
        </w:tc>
        <w:tc>
          <w:tcPr>
            <w:tcW w:w="3240" w:type="dxa"/>
            <w:tcBorders>
              <w:bottom w:val="single" w:sz="4" w:space="0" w:color="auto"/>
            </w:tcBorders>
          </w:tcPr>
          <w:p w14:paraId="6C475764" w14:textId="77777777" w:rsidR="00176E67" w:rsidRPr="005114CE" w:rsidRDefault="00176E67" w:rsidP="005557F6">
            <w:pPr>
              <w:rPr>
                <w:szCs w:val="19"/>
              </w:rPr>
            </w:pPr>
          </w:p>
        </w:tc>
      </w:tr>
      <w:tr w:rsidR="00BC07E3" w:rsidRPr="00613129" w14:paraId="0214ECCC" w14:textId="77777777" w:rsidTr="00BD103E">
        <w:tc>
          <w:tcPr>
            <w:tcW w:w="5040" w:type="dxa"/>
            <w:tcBorders>
              <w:top w:val="single" w:sz="4" w:space="0" w:color="auto"/>
              <w:bottom w:val="single" w:sz="4" w:space="0" w:color="auto"/>
            </w:tcBorders>
            <w:shd w:val="clear" w:color="auto" w:fill="F2F2F2" w:themeFill="background1" w:themeFillShade="F2"/>
          </w:tcPr>
          <w:p w14:paraId="3284FE81"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3324668B"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167EA782"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13ECE4DF" w14:textId="77777777" w:rsidR="00BC07E3" w:rsidRPr="005114CE" w:rsidRDefault="00BC07E3" w:rsidP="005557F6">
            <w:pPr>
              <w:rPr>
                <w:szCs w:val="19"/>
              </w:rPr>
            </w:pPr>
          </w:p>
        </w:tc>
      </w:tr>
    </w:tbl>
    <w:p w14:paraId="77CD00E8"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663628B4"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0EA8CA55" w14:textId="77777777" w:rsidR="00BC07E3" w:rsidRPr="005114CE" w:rsidRDefault="00BC07E3" w:rsidP="00BC07E3">
            <w:r w:rsidRPr="005114CE">
              <w:t>Company:</w:t>
            </w:r>
          </w:p>
        </w:tc>
        <w:tc>
          <w:tcPr>
            <w:tcW w:w="5768" w:type="dxa"/>
            <w:tcBorders>
              <w:bottom w:val="single" w:sz="4" w:space="0" w:color="auto"/>
            </w:tcBorders>
          </w:tcPr>
          <w:p w14:paraId="7C66E7A2" w14:textId="77777777" w:rsidR="00BC07E3" w:rsidRPr="009C220D" w:rsidRDefault="00BC07E3" w:rsidP="00BC07E3">
            <w:pPr>
              <w:pStyle w:val="FieldText"/>
            </w:pPr>
          </w:p>
        </w:tc>
        <w:tc>
          <w:tcPr>
            <w:tcW w:w="1170" w:type="dxa"/>
          </w:tcPr>
          <w:p w14:paraId="12D11A01" w14:textId="77777777" w:rsidR="00BC07E3" w:rsidRPr="005114CE" w:rsidRDefault="00BC07E3" w:rsidP="006574F6">
            <w:pPr>
              <w:pStyle w:val="Heading4"/>
              <w:jc w:val="center"/>
              <w:outlineLvl w:val="3"/>
            </w:pPr>
            <w:r w:rsidRPr="005114CE">
              <w:t>Phone:</w:t>
            </w:r>
          </w:p>
        </w:tc>
        <w:tc>
          <w:tcPr>
            <w:tcW w:w="2070" w:type="dxa"/>
            <w:tcBorders>
              <w:bottom w:val="single" w:sz="4" w:space="0" w:color="auto"/>
            </w:tcBorders>
          </w:tcPr>
          <w:p w14:paraId="7ADF5E6B" w14:textId="77777777" w:rsidR="00BC07E3" w:rsidRPr="009C220D" w:rsidRDefault="00BC07E3" w:rsidP="00BC07E3">
            <w:pPr>
              <w:pStyle w:val="FieldText"/>
            </w:pPr>
          </w:p>
        </w:tc>
      </w:tr>
      <w:tr w:rsidR="00BC07E3" w:rsidRPr="00613129" w14:paraId="1D51D528" w14:textId="77777777" w:rsidTr="00BD103E">
        <w:trPr>
          <w:trHeight w:val="360"/>
        </w:trPr>
        <w:tc>
          <w:tcPr>
            <w:tcW w:w="1072" w:type="dxa"/>
          </w:tcPr>
          <w:p w14:paraId="46C468B7"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77F220D3" w14:textId="77777777" w:rsidR="00BC07E3" w:rsidRPr="009C220D" w:rsidRDefault="00BC07E3" w:rsidP="00BC07E3">
            <w:pPr>
              <w:pStyle w:val="FieldText"/>
            </w:pPr>
          </w:p>
        </w:tc>
        <w:tc>
          <w:tcPr>
            <w:tcW w:w="1170" w:type="dxa"/>
          </w:tcPr>
          <w:p w14:paraId="1EE23185"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66928053" w14:textId="77777777" w:rsidR="00BC07E3" w:rsidRPr="009C220D" w:rsidRDefault="00BC07E3" w:rsidP="00BC07E3">
            <w:pPr>
              <w:pStyle w:val="FieldText"/>
            </w:pPr>
          </w:p>
        </w:tc>
      </w:tr>
    </w:tbl>
    <w:p w14:paraId="676B33AC" w14:textId="77777777" w:rsidR="00BC07E3" w:rsidRDefault="00BC07E3" w:rsidP="00BC07E3"/>
    <w:p w14:paraId="04E47C31" w14:textId="77777777" w:rsidR="00BC07E3" w:rsidRDefault="00BC07E3" w:rsidP="00BC07E3"/>
    <w:p w14:paraId="07FEFD84" w14:textId="77777777" w:rsidR="006574F6" w:rsidRDefault="006574F6" w:rsidP="006574F6">
      <w:r>
        <w:t>Job Title:       ________________________   Responsibilities: _____________________________________________</w:t>
      </w:r>
    </w:p>
    <w:p w14:paraId="6426C53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2D87CAF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E68F971" w14:textId="77777777" w:rsidR="00BC07E3" w:rsidRPr="005114CE" w:rsidRDefault="00BC07E3" w:rsidP="00BC07E3">
            <w:r w:rsidRPr="005114CE">
              <w:t>From:</w:t>
            </w:r>
          </w:p>
        </w:tc>
        <w:tc>
          <w:tcPr>
            <w:tcW w:w="1440" w:type="dxa"/>
            <w:tcBorders>
              <w:bottom w:val="single" w:sz="4" w:space="0" w:color="auto"/>
            </w:tcBorders>
          </w:tcPr>
          <w:p w14:paraId="5C3646CE" w14:textId="77777777" w:rsidR="00BC07E3" w:rsidRPr="009C220D" w:rsidRDefault="00BC07E3" w:rsidP="00BC07E3">
            <w:pPr>
              <w:pStyle w:val="FieldText"/>
            </w:pPr>
          </w:p>
        </w:tc>
        <w:tc>
          <w:tcPr>
            <w:tcW w:w="450" w:type="dxa"/>
          </w:tcPr>
          <w:p w14:paraId="2947361D"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2BF3B1E1" w14:textId="77777777" w:rsidR="00BC07E3" w:rsidRPr="009C220D" w:rsidRDefault="00BC07E3" w:rsidP="00BC07E3">
            <w:pPr>
              <w:pStyle w:val="FieldText"/>
            </w:pPr>
          </w:p>
        </w:tc>
        <w:tc>
          <w:tcPr>
            <w:tcW w:w="2070" w:type="dxa"/>
          </w:tcPr>
          <w:p w14:paraId="3EFBD92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5EC7AEBF" w14:textId="77777777" w:rsidR="00BC07E3" w:rsidRPr="009C220D" w:rsidRDefault="00BC07E3" w:rsidP="00BC07E3">
            <w:pPr>
              <w:pStyle w:val="FieldText"/>
            </w:pPr>
          </w:p>
        </w:tc>
      </w:tr>
    </w:tbl>
    <w:p w14:paraId="4D81A5E4"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1671A13E"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1C5FEF6" w14:textId="77777777" w:rsidR="00BC07E3" w:rsidRPr="005114CE" w:rsidRDefault="00BC07E3" w:rsidP="00BC07E3">
            <w:r w:rsidRPr="005114CE">
              <w:t>May we contact your previous supervisor for a reference?</w:t>
            </w:r>
          </w:p>
        </w:tc>
        <w:tc>
          <w:tcPr>
            <w:tcW w:w="900" w:type="dxa"/>
          </w:tcPr>
          <w:p w14:paraId="23D2E2C2" w14:textId="77777777" w:rsidR="00BC07E3" w:rsidRPr="009C220D" w:rsidRDefault="00BC07E3" w:rsidP="00BC07E3">
            <w:pPr>
              <w:pStyle w:val="Checkbox"/>
            </w:pPr>
            <w:r>
              <w:t>YES</w:t>
            </w:r>
          </w:p>
          <w:p w14:paraId="6C51F994"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194B">
              <w:fldChar w:fldCharType="separate"/>
            </w:r>
            <w:r w:rsidRPr="005114CE">
              <w:fldChar w:fldCharType="end"/>
            </w:r>
          </w:p>
        </w:tc>
        <w:tc>
          <w:tcPr>
            <w:tcW w:w="900" w:type="dxa"/>
          </w:tcPr>
          <w:p w14:paraId="1FE09017" w14:textId="77777777" w:rsidR="00BC07E3" w:rsidRPr="009C220D" w:rsidRDefault="00BC07E3" w:rsidP="00BC07E3">
            <w:pPr>
              <w:pStyle w:val="Checkbox"/>
            </w:pPr>
            <w:r>
              <w:t>NO</w:t>
            </w:r>
          </w:p>
          <w:p w14:paraId="0504766F"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194B">
              <w:fldChar w:fldCharType="separate"/>
            </w:r>
            <w:r w:rsidRPr="005114CE">
              <w:fldChar w:fldCharType="end"/>
            </w:r>
          </w:p>
        </w:tc>
        <w:tc>
          <w:tcPr>
            <w:tcW w:w="3240" w:type="dxa"/>
          </w:tcPr>
          <w:p w14:paraId="17403D05" w14:textId="77777777" w:rsidR="00BC07E3" w:rsidRPr="005114CE" w:rsidRDefault="00BC07E3" w:rsidP="00BC07E3">
            <w:pPr>
              <w:rPr>
                <w:szCs w:val="19"/>
              </w:rPr>
            </w:pPr>
          </w:p>
        </w:tc>
      </w:tr>
      <w:tr w:rsidR="00176E67" w:rsidRPr="00613129" w14:paraId="03A7FA44" w14:textId="77777777" w:rsidTr="00BD103E">
        <w:tc>
          <w:tcPr>
            <w:tcW w:w="5040" w:type="dxa"/>
            <w:tcBorders>
              <w:bottom w:val="single" w:sz="4" w:space="0" w:color="auto"/>
            </w:tcBorders>
          </w:tcPr>
          <w:p w14:paraId="20437262" w14:textId="77777777" w:rsidR="00176E67" w:rsidRPr="005114CE" w:rsidRDefault="00176E67" w:rsidP="00BC07E3"/>
        </w:tc>
        <w:tc>
          <w:tcPr>
            <w:tcW w:w="900" w:type="dxa"/>
            <w:tcBorders>
              <w:bottom w:val="single" w:sz="4" w:space="0" w:color="auto"/>
            </w:tcBorders>
          </w:tcPr>
          <w:p w14:paraId="5687EF8B" w14:textId="77777777" w:rsidR="00176E67" w:rsidRDefault="00176E67" w:rsidP="00BC07E3">
            <w:pPr>
              <w:pStyle w:val="Checkbox"/>
            </w:pPr>
          </w:p>
        </w:tc>
        <w:tc>
          <w:tcPr>
            <w:tcW w:w="900" w:type="dxa"/>
            <w:tcBorders>
              <w:bottom w:val="single" w:sz="4" w:space="0" w:color="auto"/>
            </w:tcBorders>
          </w:tcPr>
          <w:p w14:paraId="37FD8E73" w14:textId="77777777" w:rsidR="00176E67" w:rsidRDefault="00176E67" w:rsidP="00BC07E3">
            <w:pPr>
              <w:pStyle w:val="Checkbox"/>
            </w:pPr>
          </w:p>
        </w:tc>
        <w:tc>
          <w:tcPr>
            <w:tcW w:w="3240" w:type="dxa"/>
            <w:tcBorders>
              <w:bottom w:val="single" w:sz="4" w:space="0" w:color="auto"/>
            </w:tcBorders>
          </w:tcPr>
          <w:p w14:paraId="154E9B49" w14:textId="77777777" w:rsidR="00176E67" w:rsidRPr="005114CE" w:rsidRDefault="00176E67" w:rsidP="00BC07E3">
            <w:pPr>
              <w:rPr>
                <w:szCs w:val="19"/>
              </w:rPr>
            </w:pPr>
          </w:p>
        </w:tc>
      </w:tr>
      <w:tr w:rsidR="00176E67" w:rsidRPr="00613129" w14:paraId="6D5C8900" w14:textId="77777777" w:rsidTr="00BD103E">
        <w:tc>
          <w:tcPr>
            <w:tcW w:w="5040" w:type="dxa"/>
            <w:tcBorders>
              <w:top w:val="single" w:sz="4" w:space="0" w:color="auto"/>
              <w:bottom w:val="single" w:sz="4" w:space="0" w:color="auto"/>
            </w:tcBorders>
            <w:shd w:val="clear" w:color="auto" w:fill="F2F2F2" w:themeFill="background1" w:themeFillShade="F2"/>
          </w:tcPr>
          <w:p w14:paraId="5E38C5C3"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4307B97C"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1A639640"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7987E4AC" w14:textId="77777777" w:rsidR="00176E67" w:rsidRPr="005114CE" w:rsidRDefault="00176E67" w:rsidP="00BC07E3">
            <w:pPr>
              <w:rPr>
                <w:szCs w:val="19"/>
              </w:rPr>
            </w:pPr>
          </w:p>
        </w:tc>
      </w:tr>
    </w:tbl>
    <w:p w14:paraId="1200C235"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0CE5F921"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422732D0" w14:textId="77777777" w:rsidR="00BC07E3" w:rsidRPr="005114CE" w:rsidRDefault="00BC07E3" w:rsidP="00BC07E3">
            <w:r w:rsidRPr="005114CE">
              <w:t>Company:</w:t>
            </w:r>
          </w:p>
        </w:tc>
        <w:tc>
          <w:tcPr>
            <w:tcW w:w="5768" w:type="dxa"/>
            <w:tcBorders>
              <w:bottom w:val="single" w:sz="4" w:space="0" w:color="auto"/>
            </w:tcBorders>
          </w:tcPr>
          <w:p w14:paraId="74D51AF1" w14:textId="77777777" w:rsidR="00BC07E3" w:rsidRPr="009C220D" w:rsidRDefault="00BC07E3" w:rsidP="00BC07E3">
            <w:pPr>
              <w:pStyle w:val="FieldText"/>
            </w:pPr>
          </w:p>
        </w:tc>
        <w:tc>
          <w:tcPr>
            <w:tcW w:w="1170" w:type="dxa"/>
          </w:tcPr>
          <w:p w14:paraId="2E779766" w14:textId="77777777" w:rsidR="00BC07E3" w:rsidRPr="005114CE" w:rsidRDefault="00BC07E3" w:rsidP="006574F6">
            <w:pPr>
              <w:pStyle w:val="Heading4"/>
              <w:jc w:val="center"/>
              <w:outlineLvl w:val="3"/>
            </w:pPr>
            <w:r w:rsidRPr="005114CE">
              <w:t>Phone:</w:t>
            </w:r>
          </w:p>
        </w:tc>
        <w:tc>
          <w:tcPr>
            <w:tcW w:w="2070" w:type="dxa"/>
            <w:tcBorders>
              <w:bottom w:val="single" w:sz="4" w:space="0" w:color="auto"/>
            </w:tcBorders>
          </w:tcPr>
          <w:p w14:paraId="3CF7E3AB" w14:textId="77777777" w:rsidR="00BC07E3" w:rsidRPr="009C220D" w:rsidRDefault="00BC07E3" w:rsidP="00BC07E3">
            <w:pPr>
              <w:pStyle w:val="FieldText"/>
            </w:pPr>
          </w:p>
        </w:tc>
      </w:tr>
      <w:tr w:rsidR="00BC07E3" w:rsidRPr="00613129" w14:paraId="187C0155" w14:textId="77777777" w:rsidTr="00BD103E">
        <w:trPr>
          <w:trHeight w:val="360"/>
        </w:trPr>
        <w:tc>
          <w:tcPr>
            <w:tcW w:w="1072" w:type="dxa"/>
          </w:tcPr>
          <w:p w14:paraId="6D9330F1"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42C9721B" w14:textId="77777777" w:rsidR="00BC07E3" w:rsidRPr="009C220D" w:rsidRDefault="00BC07E3" w:rsidP="00BC07E3">
            <w:pPr>
              <w:pStyle w:val="FieldText"/>
            </w:pPr>
          </w:p>
        </w:tc>
        <w:tc>
          <w:tcPr>
            <w:tcW w:w="1170" w:type="dxa"/>
          </w:tcPr>
          <w:p w14:paraId="452B46A8"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2842747F" w14:textId="77777777" w:rsidR="00BC07E3" w:rsidRPr="009C220D" w:rsidRDefault="00BC07E3" w:rsidP="00BC07E3">
            <w:pPr>
              <w:pStyle w:val="FieldText"/>
            </w:pPr>
          </w:p>
        </w:tc>
      </w:tr>
    </w:tbl>
    <w:p w14:paraId="684BE182" w14:textId="77777777" w:rsidR="00BC07E3" w:rsidRDefault="00BC07E3" w:rsidP="00BC07E3"/>
    <w:p w14:paraId="0951288F" w14:textId="77777777" w:rsidR="006574F6" w:rsidRDefault="006574F6" w:rsidP="006574F6">
      <w:r>
        <w:t>Job Title:       ________________________   Responsibilities: _____________________________________________</w:t>
      </w:r>
    </w:p>
    <w:p w14:paraId="7E3C2A58" w14:textId="77777777" w:rsidR="00BC07E3" w:rsidRDefault="00BC07E3" w:rsidP="00BC07E3"/>
    <w:p w14:paraId="5412ED0E" w14:textId="72C53932" w:rsidR="00BC07E3" w:rsidRDefault="006574F6" w:rsidP="00BC07E3">
      <w:r>
        <w:t>From: _______________   To: ________________    Reason for Leaving: ___________________________________</w:t>
      </w:r>
    </w:p>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44616A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751D028E" w14:textId="77777777" w:rsidR="00BC07E3" w:rsidRPr="005114CE" w:rsidRDefault="00BC07E3" w:rsidP="00BC07E3">
            <w:r w:rsidRPr="005114CE">
              <w:t>May we contact your previous supervisor for a reference?</w:t>
            </w:r>
          </w:p>
        </w:tc>
        <w:tc>
          <w:tcPr>
            <w:tcW w:w="900" w:type="dxa"/>
          </w:tcPr>
          <w:p w14:paraId="74F804EF" w14:textId="77777777" w:rsidR="00BC07E3" w:rsidRPr="009C220D" w:rsidRDefault="00BC07E3" w:rsidP="00BC07E3">
            <w:pPr>
              <w:pStyle w:val="Checkbox"/>
            </w:pPr>
            <w:r>
              <w:t>YES</w:t>
            </w:r>
          </w:p>
          <w:p w14:paraId="69E22EB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3A194B">
              <w:fldChar w:fldCharType="separate"/>
            </w:r>
            <w:r w:rsidRPr="005114CE">
              <w:fldChar w:fldCharType="end"/>
            </w:r>
          </w:p>
        </w:tc>
        <w:tc>
          <w:tcPr>
            <w:tcW w:w="900" w:type="dxa"/>
          </w:tcPr>
          <w:p w14:paraId="252655D5" w14:textId="77777777" w:rsidR="00BC07E3" w:rsidRPr="009C220D" w:rsidRDefault="00BC07E3" w:rsidP="00BC07E3">
            <w:pPr>
              <w:pStyle w:val="Checkbox"/>
            </w:pPr>
            <w:r>
              <w:t>NO</w:t>
            </w:r>
          </w:p>
          <w:p w14:paraId="4AB786D3"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3A194B">
              <w:fldChar w:fldCharType="separate"/>
            </w:r>
            <w:r w:rsidRPr="005114CE">
              <w:fldChar w:fldCharType="end"/>
            </w:r>
          </w:p>
        </w:tc>
        <w:tc>
          <w:tcPr>
            <w:tcW w:w="3240" w:type="dxa"/>
          </w:tcPr>
          <w:p w14:paraId="16E43782" w14:textId="77777777" w:rsidR="00BC07E3" w:rsidRDefault="00BC07E3" w:rsidP="00BC07E3">
            <w:pPr>
              <w:rPr>
                <w:bCs w:val="0"/>
                <w:szCs w:val="19"/>
              </w:rPr>
            </w:pPr>
          </w:p>
          <w:p w14:paraId="7DBC1A33" w14:textId="1AF728C8" w:rsidR="006574F6" w:rsidRPr="005114CE" w:rsidRDefault="006574F6" w:rsidP="00BC07E3">
            <w:pPr>
              <w:rPr>
                <w:szCs w:val="19"/>
              </w:rPr>
            </w:pPr>
          </w:p>
        </w:tc>
      </w:tr>
    </w:tbl>
    <w:p w14:paraId="0751F369" w14:textId="35CCE964" w:rsidR="00C778DD" w:rsidRPr="00C778DD" w:rsidRDefault="00871876" w:rsidP="00C778DD">
      <w:pPr>
        <w:pStyle w:val="Heading2"/>
      </w:pPr>
      <w:r w:rsidRPr="009C220D">
        <w:lastRenderedPageBreak/>
        <w:t>Disclaimer and Signature</w:t>
      </w:r>
    </w:p>
    <w:p w14:paraId="6DF3C4C7" w14:textId="77777777" w:rsidR="00C778DD" w:rsidRPr="005437FD" w:rsidRDefault="00C778DD" w:rsidP="00C778DD">
      <w:pPr>
        <w:rPr>
          <w:sz w:val="20"/>
          <w:szCs w:val="20"/>
        </w:rPr>
      </w:pPr>
    </w:p>
    <w:p w14:paraId="3BD10AFE" w14:textId="77777777" w:rsidR="00C778DD" w:rsidRPr="005437FD" w:rsidRDefault="00C778DD" w:rsidP="00C778DD">
      <w:pPr>
        <w:rPr>
          <w:rFonts w:ascii="Arial" w:hAnsi="Arial" w:cs="Arial"/>
          <w:sz w:val="20"/>
          <w:szCs w:val="20"/>
        </w:rPr>
      </w:pPr>
      <w:r>
        <w:rPr>
          <w:rFonts w:ascii="Arial" w:hAnsi="Arial" w:cs="Arial"/>
          <w:sz w:val="20"/>
          <w:szCs w:val="20"/>
        </w:rPr>
        <w:t xml:space="preserve">I </w:t>
      </w:r>
      <w:r w:rsidRPr="005437FD">
        <w:rPr>
          <w:rFonts w:ascii="Arial" w:hAnsi="Arial" w:cs="Arial"/>
          <w:sz w:val="20"/>
          <w:szCs w:val="20"/>
        </w:rPr>
        <w:t xml:space="preserve">certify that my answers are true and complete to the best of my knowledge. My signature below constitutes </w:t>
      </w:r>
    </w:p>
    <w:p w14:paraId="5D9F801F" w14:textId="77777777" w:rsidR="00C778DD" w:rsidRPr="005437FD" w:rsidRDefault="00C778DD" w:rsidP="00C778DD">
      <w:pPr>
        <w:rPr>
          <w:rFonts w:ascii="Arial" w:hAnsi="Arial" w:cs="Arial"/>
          <w:sz w:val="20"/>
          <w:szCs w:val="20"/>
        </w:rPr>
      </w:pPr>
      <w:r w:rsidRPr="005437FD">
        <w:rPr>
          <w:rFonts w:ascii="Arial" w:hAnsi="Arial" w:cs="Arial"/>
          <w:sz w:val="20"/>
          <w:szCs w:val="20"/>
        </w:rPr>
        <w:t xml:space="preserve">authorization to check my employment history, including without limitation, criminal arrest and conviction record checks, reference checks, and release of investigatory information possessed by any state, local or federal agency. I further authorize those persons, </w:t>
      </w:r>
      <w:proofErr w:type="gramStart"/>
      <w:r w:rsidRPr="005437FD">
        <w:rPr>
          <w:rFonts w:ascii="Arial" w:hAnsi="Arial" w:cs="Arial"/>
          <w:sz w:val="20"/>
          <w:szCs w:val="20"/>
        </w:rPr>
        <w:t>agencies</w:t>
      </w:r>
      <w:proofErr w:type="gramEnd"/>
      <w:r w:rsidRPr="005437FD">
        <w:rPr>
          <w:rFonts w:ascii="Arial" w:hAnsi="Arial" w:cs="Arial"/>
          <w:sz w:val="20"/>
          <w:szCs w:val="20"/>
        </w:rPr>
        <w:t xml:space="preserve"> or entities that the Town of Raymond contacts in connection</w:t>
      </w:r>
    </w:p>
    <w:p w14:paraId="4B031AE6" w14:textId="77777777" w:rsidR="00C778DD" w:rsidRPr="005437FD" w:rsidRDefault="00C778DD" w:rsidP="00C778DD">
      <w:pPr>
        <w:rPr>
          <w:rFonts w:ascii="Arial" w:hAnsi="Arial" w:cs="Arial"/>
          <w:sz w:val="20"/>
          <w:szCs w:val="20"/>
        </w:rPr>
      </w:pPr>
      <w:r w:rsidRPr="005437FD">
        <w:rPr>
          <w:rFonts w:ascii="Arial" w:hAnsi="Arial" w:cs="Arial"/>
          <w:sz w:val="20"/>
          <w:szCs w:val="20"/>
        </w:rPr>
        <w:t>with my employment application to fully provide the Town of Raymond any information on the matters set forth above.</w:t>
      </w:r>
      <w:r>
        <w:rPr>
          <w:rFonts w:ascii="Arial" w:hAnsi="Arial" w:cs="Arial"/>
          <w:sz w:val="20"/>
          <w:szCs w:val="20"/>
        </w:rPr>
        <w:t xml:space="preserve"> </w:t>
      </w:r>
      <w:r w:rsidRPr="005437FD">
        <w:rPr>
          <w:rFonts w:ascii="Arial" w:hAnsi="Arial" w:cs="Arial"/>
          <w:sz w:val="20"/>
          <w:szCs w:val="20"/>
        </w:rPr>
        <w:t xml:space="preserve">I expressly waive in connection with any request for provision of such information, any claims, including without limitation, defamation, emotional distress, invasion of privacy or interference with contractual relation that I might otherwise have against the Town of Raymond, its </w:t>
      </w:r>
      <w:proofErr w:type="gramStart"/>
      <w:r w:rsidRPr="005437FD">
        <w:rPr>
          <w:rFonts w:ascii="Arial" w:hAnsi="Arial" w:cs="Arial"/>
          <w:sz w:val="20"/>
          <w:szCs w:val="20"/>
        </w:rPr>
        <w:t>agents</w:t>
      </w:r>
      <w:proofErr w:type="gramEnd"/>
      <w:r w:rsidRPr="005437FD">
        <w:rPr>
          <w:rFonts w:ascii="Arial" w:hAnsi="Arial" w:cs="Arial"/>
          <w:sz w:val="20"/>
          <w:szCs w:val="20"/>
        </w:rPr>
        <w:t xml:space="preserve"> and officials or against any provider of such information. I understand that information submitted in and with this application may be disclosed to a screening and/or interviewing committee, which may include board members, administrators, other </w:t>
      </w:r>
      <w:proofErr w:type="gramStart"/>
      <w:r w:rsidRPr="005437FD">
        <w:rPr>
          <w:rFonts w:ascii="Arial" w:hAnsi="Arial" w:cs="Arial"/>
          <w:sz w:val="20"/>
          <w:szCs w:val="20"/>
        </w:rPr>
        <w:t>staff</w:t>
      </w:r>
      <w:proofErr w:type="gramEnd"/>
      <w:r w:rsidRPr="005437FD">
        <w:rPr>
          <w:rFonts w:ascii="Arial" w:hAnsi="Arial" w:cs="Arial"/>
          <w:sz w:val="20"/>
          <w:szCs w:val="20"/>
        </w:rPr>
        <w:t xml:space="preserve"> and members of the community. If this application leads to employment, I understand that false or misleading information in </w:t>
      </w:r>
      <w:proofErr w:type="gramStart"/>
      <w:r w:rsidRPr="005437FD">
        <w:rPr>
          <w:rFonts w:ascii="Arial" w:hAnsi="Arial" w:cs="Arial"/>
          <w:sz w:val="20"/>
          <w:szCs w:val="20"/>
        </w:rPr>
        <w:t>my</w:t>
      </w:r>
      <w:proofErr w:type="gramEnd"/>
      <w:r w:rsidRPr="005437FD">
        <w:rPr>
          <w:rFonts w:ascii="Arial" w:hAnsi="Arial" w:cs="Arial"/>
          <w:sz w:val="20"/>
          <w:szCs w:val="20"/>
        </w:rPr>
        <w:t xml:space="preserve"> </w:t>
      </w:r>
    </w:p>
    <w:p w14:paraId="512BCA23" w14:textId="77777777" w:rsidR="00C778DD" w:rsidRPr="005437FD" w:rsidRDefault="00C778DD" w:rsidP="00C778DD">
      <w:pPr>
        <w:rPr>
          <w:sz w:val="20"/>
          <w:szCs w:val="20"/>
        </w:rPr>
      </w:pPr>
      <w:r w:rsidRPr="005437FD">
        <w:rPr>
          <w:rFonts w:ascii="Arial" w:hAnsi="Arial" w:cs="Arial"/>
          <w:sz w:val="20"/>
          <w:szCs w:val="20"/>
        </w:rPr>
        <w:t>application or interview may result in my release. I give my consent to this disclosure.</w:t>
      </w:r>
    </w:p>
    <w:p w14:paraId="17F67FBA" w14:textId="77777777" w:rsidR="00C778DD" w:rsidRPr="005437FD" w:rsidRDefault="00C778DD" w:rsidP="00C778DD">
      <w:pPr>
        <w:rPr>
          <w:sz w:val="20"/>
          <w:szCs w:val="20"/>
        </w:rPr>
      </w:pPr>
    </w:p>
    <w:p w14:paraId="668EC255" w14:textId="77777777" w:rsidR="00C778DD" w:rsidRDefault="00C778DD" w:rsidP="00C778DD">
      <w:pPr>
        <w:rPr>
          <w:sz w:val="20"/>
          <w:szCs w:val="20"/>
        </w:rPr>
      </w:pPr>
    </w:p>
    <w:p w14:paraId="0DC226D3" w14:textId="77777777" w:rsidR="00C778DD" w:rsidRDefault="00C778DD" w:rsidP="00C778DD">
      <w:pPr>
        <w:rPr>
          <w:sz w:val="20"/>
          <w:szCs w:val="20"/>
        </w:rPr>
      </w:pPr>
      <w:r>
        <w:rPr>
          <w:sz w:val="20"/>
          <w:szCs w:val="20"/>
        </w:rPr>
        <w:t xml:space="preserve">Name (Please Print) ____________________________________ </w:t>
      </w:r>
    </w:p>
    <w:p w14:paraId="6C582E5D" w14:textId="77777777" w:rsidR="00C778DD" w:rsidRDefault="00C778DD" w:rsidP="00C778DD">
      <w:pPr>
        <w:rPr>
          <w:sz w:val="20"/>
          <w:szCs w:val="20"/>
        </w:rPr>
      </w:pPr>
    </w:p>
    <w:p w14:paraId="0DF78B17" w14:textId="77777777" w:rsidR="00C778DD" w:rsidRDefault="00C778DD" w:rsidP="00C778DD">
      <w:pPr>
        <w:rPr>
          <w:sz w:val="20"/>
          <w:szCs w:val="20"/>
        </w:rPr>
      </w:pPr>
      <w:r>
        <w:rPr>
          <w:sz w:val="20"/>
          <w:szCs w:val="20"/>
        </w:rPr>
        <w:t>Signature _____________________________________________</w:t>
      </w:r>
    </w:p>
    <w:p w14:paraId="6C9FBB02" w14:textId="77777777" w:rsidR="00C778DD" w:rsidRDefault="00C778DD" w:rsidP="00C778DD">
      <w:pPr>
        <w:rPr>
          <w:sz w:val="20"/>
          <w:szCs w:val="20"/>
        </w:rPr>
      </w:pPr>
    </w:p>
    <w:p w14:paraId="46D62AC5" w14:textId="77777777" w:rsidR="00C778DD" w:rsidRPr="005437FD" w:rsidRDefault="00C778DD" w:rsidP="00C778DD">
      <w:pPr>
        <w:rPr>
          <w:sz w:val="20"/>
          <w:szCs w:val="20"/>
        </w:rPr>
      </w:pPr>
      <w:r>
        <w:rPr>
          <w:sz w:val="20"/>
          <w:szCs w:val="20"/>
        </w:rPr>
        <w:t>Date: _____________________</w:t>
      </w:r>
    </w:p>
    <w:p w14:paraId="2133A8E7" w14:textId="77777777" w:rsidR="00C778DD" w:rsidRPr="005437FD" w:rsidRDefault="00C778DD" w:rsidP="00C778DD">
      <w:pPr>
        <w:rPr>
          <w:sz w:val="20"/>
          <w:szCs w:val="20"/>
        </w:rPr>
      </w:pPr>
    </w:p>
    <w:p w14:paraId="55E35785" w14:textId="77777777" w:rsidR="00C778DD" w:rsidRPr="005437FD" w:rsidRDefault="00C778DD" w:rsidP="00C778DD">
      <w:pPr>
        <w:pBdr>
          <w:bottom w:val="single" w:sz="12" w:space="0" w:color="auto"/>
        </w:pBdr>
        <w:rPr>
          <w:rFonts w:ascii="Verdana" w:hAnsi="Verdana"/>
          <w:b/>
          <w:sz w:val="20"/>
          <w:szCs w:val="20"/>
        </w:rPr>
      </w:pPr>
    </w:p>
    <w:p w14:paraId="0DA16C9A" w14:textId="77777777" w:rsidR="00C778DD" w:rsidRPr="005437FD" w:rsidRDefault="00C778DD" w:rsidP="00C778DD">
      <w:pPr>
        <w:rPr>
          <w:rFonts w:ascii="Verdana" w:hAnsi="Verdana"/>
          <w:bCs/>
          <w:sz w:val="20"/>
          <w:szCs w:val="20"/>
        </w:rPr>
      </w:pPr>
      <w:r w:rsidRPr="005437FD">
        <w:rPr>
          <w:rFonts w:ascii="Verdana" w:hAnsi="Verdana"/>
          <w:b/>
          <w:sz w:val="20"/>
          <w:szCs w:val="20"/>
        </w:rPr>
        <w:t xml:space="preserve">NOTE: </w:t>
      </w:r>
      <w:r w:rsidRPr="005437FD">
        <w:rPr>
          <w:rFonts w:ascii="Verdana" w:hAnsi="Verdana"/>
          <w:bCs/>
          <w:sz w:val="20"/>
          <w:szCs w:val="20"/>
        </w:rPr>
        <w:t>All application materials become the property of the Town of Raymond.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14:paraId="0172B4E9"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A187" w14:textId="77777777" w:rsidR="00C778DD" w:rsidRDefault="00C778DD" w:rsidP="00176E67">
      <w:r>
        <w:separator/>
      </w:r>
    </w:p>
  </w:endnote>
  <w:endnote w:type="continuationSeparator" w:id="0">
    <w:p w14:paraId="3621A438" w14:textId="77777777" w:rsidR="00C778DD" w:rsidRDefault="00C778D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A10172C" w14:textId="77777777" w:rsidR="00CF7D48" w:rsidRDefault="00CF7D48">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2F14" w14:textId="77777777" w:rsidR="00C778DD" w:rsidRDefault="00C778DD" w:rsidP="00176E67">
      <w:r>
        <w:separator/>
      </w:r>
    </w:p>
  </w:footnote>
  <w:footnote w:type="continuationSeparator" w:id="0">
    <w:p w14:paraId="3F08D3A7" w14:textId="77777777" w:rsidR="00C778DD" w:rsidRDefault="00C778D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478301022">
    <w:abstractNumId w:val="9"/>
  </w:num>
  <w:num w:numId="2" w16cid:durableId="1869487546">
    <w:abstractNumId w:val="7"/>
  </w:num>
  <w:num w:numId="3" w16cid:durableId="1840385384">
    <w:abstractNumId w:val="6"/>
  </w:num>
  <w:num w:numId="4" w16cid:durableId="1581669775">
    <w:abstractNumId w:val="5"/>
  </w:num>
  <w:num w:numId="5" w16cid:durableId="1209730751">
    <w:abstractNumId w:val="4"/>
  </w:num>
  <w:num w:numId="6" w16cid:durableId="277295407">
    <w:abstractNumId w:val="8"/>
  </w:num>
  <w:num w:numId="7" w16cid:durableId="48118242">
    <w:abstractNumId w:val="3"/>
  </w:num>
  <w:num w:numId="8" w16cid:durableId="1208227035">
    <w:abstractNumId w:val="2"/>
  </w:num>
  <w:num w:numId="9" w16cid:durableId="64181473">
    <w:abstractNumId w:val="1"/>
  </w:num>
  <w:num w:numId="10" w16cid:durableId="1736119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DD"/>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451D6"/>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44D7C"/>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574F6"/>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314D3"/>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778DD"/>
    <w:rsid w:val="00C80AD2"/>
    <w:rsid w:val="00C8155B"/>
    <w:rsid w:val="00C92A3C"/>
    <w:rsid w:val="00C92FD6"/>
    <w:rsid w:val="00CE5DC7"/>
    <w:rsid w:val="00CE7D54"/>
    <w:rsid w:val="00CF7D48"/>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0DD67"/>
  <w15:docId w15:val="{B8701BA5-4D2A-4A9D-B330-08EF1C1B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o-vm-file\rita.theriault\Forms\new%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1E5F0F1AA642FEBF85D80CACE06A7D"/>
        <w:category>
          <w:name w:val="General"/>
          <w:gallery w:val="placeholder"/>
        </w:category>
        <w:types>
          <w:type w:val="bbPlcHdr"/>
        </w:types>
        <w:behaviors>
          <w:behavior w:val="content"/>
        </w:behaviors>
        <w:guid w:val="{6C75F605-097E-4276-9B09-674797CFA446}"/>
      </w:docPartPr>
      <w:docPartBody>
        <w:p w:rsidR="004A2A8A" w:rsidRDefault="004A2A8A">
          <w:pPr>
            <w:pStyle w:val="671E5F0F1AA642FEBF85D80CACE06A7D"/>
          </w:pPr>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8A"/>
    <w:rsid w:val="004A2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1E5F0F1AA642FEBF85D80CACE06A7D">
    <w:name w:val="671E5F0F1AA642FEBF85D80CACE06A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app.dotx</Template>
  <TotalTime>53</TotalTime>
  <Pages>3</Pages>
  <Words>509</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Rita Theriault</dc:creator>
  <cp:lastModifiedBy>rto-w03 raymondmaine</cp:lastModifiedBy>
  <cp:revision>3</cp:revision>
  <cp:lastPrinted>2022-06-15T13:14:00Z</cp:lastPrinted>
  <dcterms:created xsi:type="dcterms:W3CDTF">2020-03-04T19:55:00Z</dcterms:created>
  <dcterms:modified xsi:type="dcterms:W3CDTF">2022-06-15T13:32:00Z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